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DE" w:rsidRDefault="001621DE" w:rsidP="002B0C17">
      <w:pPr>
        <w:pStyle w:val="Rientrocorpodeltesto"/>
        <w:ind w:left="4140" w:right="481" w:hanging="4820"/>
        <w:jc w:val="right"/>
        <w:rPr>
          <w:rFonts w:cs="Arial"/>
          <w:b/>
          <w:sz w:val="20"/>
        </w:rPr>
      </w:pPr>
    </w:p>
    <w:p w:rsidR="000B788A" w:rsidRDefault="000B788A" w:rsidP="002B0C17">
      <w:pPr>
        <w:pStyle w:val="Rientrocorpodeltesto"/>
        <w:ind w:left="4140" w:right="481" w:hanging="4820"/>
        <w:jc w:val="right"/>
        <w:rPr>
          <w:rFonts w:cs="Arial"/>
          <w:b/>
          <w:sz w:val="20"/>
        </w:rPr>
      </w:pPr>
    </w:p>
    <w:p w:rsidR="00FF1213" w:rsidRPr="00FF1213" w:rsidRDefault="00FF1213" w:rsidP="002B0C17">
      <w:pPr>
        <w:pStyle w:val="Rientrocorpodeltesto"/>
        <w:ind w:left="4140" w:right="481" w:hanging="4820"/>
        <w:jc w:val="right"/>
        <w:rPr>
          <w:rFonts w:cs="Arial"/>
          <w:b/>
          <w:sz w:val="20"/>
        </w:rPr>
      </w:pPr>
      <w:r w:rsidRPr="00FF1213">
        <w:rPr>
          <w:rFonts w:cs="Arial"/>
          <w:b/>
          <w:sz w:val="20"/>
        </w:rPr>
        <w:t>MODULO A</w:t>
      </w:r>
    </w:p>
    <w:p w:rsidR="00043A8A" w:rsidRDefault="00043A8A" w:rsidP="00AC2E8C">
      <w:pPr>
        <w:pStyle w:val="Rientrocorpodeltesto"/>
        <w:ind w:left="4820" w:firstLine="0"/>
        <w:rPr>
          <w:rFonts w:cs="Arial"/>
          <w:sz w:val="20"/>
        </w:rPr>
      </w:pPr>
    </w:p>
    <w:p w:rsidR="00043A8A" w:rsidRDefault="00043A8A" w:rsidP="00AC2E8C">
      <w:pPr>
        <w:pStyle w:val="Rientrocorpodeltesto"/>
        <w:ind w:left="4820" w:firstLine="0"/>
        <w:rPr>
          <w:rFonts w:cs="Arial"/>
          <w:sz w:val="20"/>
        </w:rPr>
      </w:pPr>
    </w:p>
    <w:p w:rsidR="00A12E3A" w:rsidRDefault="00A12E3A" w:rsidP="00AC2E8C">
      <w:pPr>
        <w:pStyle w:val="Rientrocorpodeltesto"/>
        <w:ind w:left="4820" w:firstLine="0"/>
        <w:rPr>
          <w:rFonts w:cs="Arial"/>
          <w:sz w:val="20"/>
        </w:rPr>
      </w:pPr>
      <w:r w:rsidRPr="004F36DC">
        <w:rPr>
          <w:rFonts w:cs="Arial"/>
          <w:sz w:val="20"/>
        </w:rPr>
        <w:t>Al</w:t>
      </w:r>
      <w:r w:rsidR="002B0C17">
        <w:rPr>
          <w:rFonts w:cs="Arial"/>
          <w:sz w:val="20"/>
        </w:rPr>
        <w:t>la</w:t>
      </w:r>
      <w:r w:rsidRPr="004F36DC">
        <w:rPr>
          <w:rFonts w:cs="Arial"/>
          <w:sz w:val="20"/>
        </w:rPr>
        <w:t xml:space="preserve"> Presidente </w:t>
      </w:r>
      <w:r w:rsidR="004F36DC" w:rsidRPr="004F36DC">
        <w:rPr>
          <w:rFonts w:cs="Arial"/>
          <w:sz w:val="20"/>
        </w:rPr>
        <w:t>d</w:t>
      </w:r>
      <w:r w:rsidR="0072040D" w:rsidRPr="004F36DC">
        <w:rPr>
          <w:rFonts w:cs="Arial"/>
          <w:sz w:val="20"/>
        </w:rPr>
        <w:t>el</w:t>
      </w:r>
      <w:r w:rsidR="002B0C17">
        <w:rPr>
          <w:rFonts w:cs="Arial"/>
          <w:sz w:val="20"/>
        </w:rPr>
        <w:t>la</w:t>
      </w:r>
      <w:r w:rsidR="004F36DC" w:rsidRPr="004F36DC">
        <w:rPr>
          <w:rFonts w:cs="Arial"/>
          <w:sz w:val="20"/>
        </w:rPr>
        <w:t xml:space="preserve"> Co</w:t>
      </w:r>
      <w:r w:rsidR="002B0C17">
        <w:rPr>
          <w:rFonts w:cs="Arial"/>
          <w:sz w:val="20"/>
        </w:rPr>
        <w:t>mmissione per le pari opportunità</w:t>
      </w:r>
    </w:p>
    <w:p w:rsidR="002B0C17" w:rsidRPr="004F36DC" w:rsidRDefault="002B0C17" w:rsidP="00AC2E8C">
      <w:pPr>
        <w:pStyle w:val="Rientrocorpodeltesto"/>
        <w:ind w:left="4820" w:firstLine="0"/>
        <w:rPr>
          <w:rFonts w:cs="Arial"/>
          <w:sz w:val="20"/>
        </w:rPr>
      </w:pPr>
      <w:r>
        <w:rPr>
          <w:rFonts w:cs="Arial"/>
          <w:sz w:val="20"/>
        </w:rPr>
        <w:t>tra uomo e donna della Regione Marche</w:t>
      </w:r>
    </w:p>
    <w:p w:rsidR="00A12E3A" w:rsidRPr="004F36DC" w:rsidRDefault="007D26DF" w:rsidP="00AC2E8C">
      <w:pPr>
        <w:pStyle w:val="Rientrocorpodeltesto"/>
        <w:ind w:left="4820" w:firstLine="0"/>
        <w:rPr>
          <w:rFonts w:cs="Arial"/>
          <w:sz w:val="20"/>
        </w:rPr>
      </w:pPr>
      <w:r w:rsidRPr="004F36DC">
        <w:rPr>
          <w:rFonts w:cs="Arial"/>
          <w:sz w:val="20"/>
        </w:rPr>
        <w:t xml:space="preserve">Piazza Cavour </w:t>
      </w:r>
      <w:r w:rsidR="0072040D" w:rsidRPr="004F36DC">
        <w:rPr>
          <w:rFonts w:cs="Arial"/>
          <w:sz w:val="20"/>
        </w:rPr>
        <w:t xml:space="preserve">n. </w:t>
      </w:r>
      <w:r w:rsidRPr="004F36DC">
        <w:rPr>
          <w:rFonts w:cs="Arial"/>
          <w:sz w:val="20"/>
        </w:rPr>
        <w:t>23</w:t>
      </w:r>
      <w:r w:rsidR="00AC2E8C">
        <w:rPr>
          <w:rFonts w:cs="Arial"/>
          <w:sz w:val="20"/>
        </w:rPr>
        <w:t xml:space="preserve">, </w:t>
      </w:r>
      <w:r w:rsidR="004F36DC" w:rsidRPr="004F36DC">
        <w:rPr>
          <w:rFonts w:cs="Arial"/>
          <w:sz w:val="20"/>
        </w:rPr>
        <w:t>6012</w:t>
      </w:r>
      <w:r w:rsidR="002B0C17">
        <w:rPr>
          <w:rFonts w:cs="Arial"/>
          <w:sz w:val="20"/>
        </w:rPr>
        <w:t>1</w:t>
      </w:r>
      <w:r w:rsidR="004F36DC" w:rsidRPr="004F36DC">
        <w:rPr>
          <w:rFonts w:cs="Arial"/>
          <w:sz w:val="20"/>
        </w:rPr>
        <w:t xml:space="preserve"> </w:t>
      </w:r>
      <w:r w:rsidR="00A12E3A" w:rsidRPr="004F36DC">
        <w:rPr>
          <w:rFonts w:cs="Arial"/>
          <w:sz w:val="20"/>
        </w:rPr>
        <w:t>A</w:t>
      </w:r>
      <w:r w:rsidR="002B0C17">
        <w:rPr>
          <w:rFonts w:cs="Arial"/>
          <w:sz w:val="20"/>
        </w:rPr>
        <w:t>ncona</w:t>
      </w:r>
    </w:p>
    <w:p w:rsidR="004F36DC" w:rsidRPr="004F36DC" w:rsidRDefault="004F36DC" w:rsidP="00AC2E8C">
      <w:pPr>
        <w:pStyle w:val="Rientrocorpodeltesto"/>
        <w:ind w:left="4820" w:firstLine="0"/>
        <w:rPr>
          <w:rFonts w:cs="Arial"/>
          <w:sz w:val="20"/>
        </w:rPr>
      </w:pPr>
      <w:r w:rsidRPr="004F36DC">
        <w:rPr>
          <w:rFonts w:cs="Arial"/>
          <w:sz w:val="20"/>
        </w:rPr>
        <w:t>pec: assemblea.marche.p</w:t>
      </w:r>
      <w:r w:rsidR="002B0C17">
        <w:rPr>
          <w:rFonts w:cs="Arial"/>
          <w:sz w:val="20"/>
        </w:rPr>
        <w:t>ariopportunita</w:t>
      </w:r>
      <w:r w:rsidRPr="004F36DC">
        <w:rPr>
          <w:rFonts w:cs="Arial"/>
          <w:sz w:val="20"/>
        </w:rPr>
        <w:t>@emarche.it</w:t>
      </w:r>
    </w:p>
    <w:p w:rsidR="000B788A" w:rsidRDefault="000B788A" w:rsidP="00AC2E8C">
      <w:pPr>
        <w:pStyle w:val="Rientrocorpodeltesto"/>
        <w:spacing w:line="300" w:lineRule="auto"/>
        <w:ind w:firstLine="0"/>
        <w:rPr>
          <w:rFonts w:cs="Arial"/>
          <w:b/>
          <w:sz w:val="20"/>
        </w:rPr>
      </w:pPr>
    </w:p>
    <w:p w:rsidR="00E66F44" w:rsidRPr="004F36DC" w:rsidRDefault="00E66F44" w:rsidP="00AC2E8C">
      <w:pPr>
        <w:pStyle w:val="Rientrocorpodeltesto"/>
        <w:spacing w:line="300" w:lineRule="auto"/>
        <w:ind w:firstLine="0"/>
        <w:rPr>
          <w:rFonts w:cs="Arial"/>
          <w:b/>
          <w:sz w:val="20"/>
        </w:rPr>
      </w:pPr>
    </w:p>
    <w:p w:rsidR="0094498C" w:rsidRPr="004F36DC" w:rsidRDefault="004F36DC" w:rsidP="00AC2E8C">
      <w:pPr>
        <w:pStyle w:val="Rientrocorpodeltesto"/>
        <w:spacing w:line="300" w:lineRule="auto"/>
        <w:ind w:firstLine="0"/>
        <w:rPr>
          <w:rFonts w:cs="Arial"/>
          <w:sz w:val="20"/>
        </w:rPr>
      </w:pPr>
      <w:r w:rsidRPr="00940657">
        <w:rPr>
          <w:rFonts w:cs="Arial"/>
          <w:sz w:val="20"/>
        </w:rPr>
        <w:t xml:space="preserve">Oggetto: Domanda di </w:t>
      </w:r>
      <w:r w:rsidR="00A8716C">
        <w:rPr>
          <w:rFonts w:cs="Arial"/>
          <w:sz w:val="20"/>
        </w:rPr>
        <w:t xml:space="preserve">concessione del </w:t>
      </w:r>
      <w:r w:rsidRPr="00940657">
        <w:rPr>
          <w:rFonts w:cs="Arial"/>
          <w:sz w:val="20"/>
        </w:rPr>
        <w:t>patrocinio per l’iniziativa denominata</w:t>
      </w:r>
      <w:r w:rsidR="0094498C" w:rsidRPr="00940657">
        <w:rPr>
          <w:rFonts w:cs="Arial"/>
          <w:sz w:val="20"/>
        </w:rPr>
        <w:t xml:space="preserve"> </w:t>
      </w:r>
      <w:r w:rsidR="00E66F44">
        <w:rPr>
          <w:rFonts w:cs="Arial"/>
          <w:sz w:val="20"/>
        </w:rPr>
        <w:t>____</w:t>
      </w:r>
      <w:r w:rsidR="00BC2AF2">
        <w:rPr>
          <w:rFonts w:cs="Arial"/>
          <w:sz w:val="20"/>
        </w:rPr>
        <w:t>_______</w:t>
      </w:r>
      <w:r w:rsidR="00A8716C">
        <w:rPr>
          <w:rFonts w:cs="Arial"/>
          <w:sz w:val="20"/>
        </w:rPr>
        <w:t>__</w:t>
      </w:r>
      <w:r w:rsidR="00AC2E8C">
        <w:rPr>
          <w:rFonts w:cs="Arial"/>
          <w:sz w:val="20"/>
        </w:rPr>
        <w:t>______________________</w:t>
      </w:r>
      <w:r w:rsidR="00E66F44">
        <w:rPr>
          <w:rFonts w:cs="Arial"/>
          <w:sz w:val="20"/>
        </w:rPr>
        <w:t xml:space="preserve"> </w:t>
      </w:r>
      <w:r w:rsidR="0094498C" w:rsidRPr="004F36DC">
        <w:rPr>
          <w:rFonts w:cs="Arial"/>
          <w:sz w:val="20"/>
        </w:rPr>
        <w:t>_____________________________________________________</w:t>
      </w:r>
      <w:r w:rsidRPr="004F36DC">
        <w:rPr>
          <w:rFonts w:cs="Arial"/>
          <w:sz w:val="20"/>
        </w:rPr>
        <w:t>___</w:t>
      </w:r>
      <w:r w:rsidR="0094498C" w:rsidRPr="004F36DC">
        <w:rPr>
          <w:rFonts w:cs="Arial"/>
          <w:sz w:val="20"/>
        </w:rPr>
        <w:t>_________________________</w:t>
      </w:r>
      <w:r w:rsidR="00824827">
        <w:rPr>
          <w:rFonts w:cs="Arial"/>
          <w:sz w:val="20"/>
        </w:rPr>
        <w:t>_</w:t>
      </w:r>
      <w:r w:rsidR="0094498C" w:rsidRPr="004F36DC">
        <w:rPr>
          <w:rFonts w:cs="Arial"/>
          <w:sz w:val="20"/>
        </w:rPr>
        <w:t>____</w:t>
      </w:r>
      <w:r w:rsidRPr="004F36DC">
        <w:rPr>
          <w:rFonts w:cs="Arial"/>
          <w:sz w:val="20"/>
        </w:rPr>
        <w:t>______</w:t>
      </w:r>
      <w:r w:rsidR="0094498C" w:rsidRPr="004F36DC">
        <w:rPr>
          <w:rFonts w:cs="Arial"/>
          <w:sz w:val="20"/>
        </w:rPr>
        <w:t>__</w:t>
      </w:r>
    </w:p>
    <w:p w:rsidR="008671EA" w:rsidRDefault="008671EA" w:rsidP="00AC2E8C">
      <w:pPr>
        <w:pStyle w:val="Rientrocorpodeltesto"/>
        <w:spacing w:line="300" w:lineRule="auto"/>
        <w:ind w:firstLine="0"/>
        <w:rPr>
          <w:rFonts w:cs="Arial"/>
          <w:sz w:val="20"/>
        </w:rPr>
      </w:pPr>
    </w:p>
    <w:p w:rsidR="00AC2E8C" w:rsidRDefault="0094498C" w:rsidP="00AC2E8C">
      <w:pPr>
        <w:pStyle w:val="Rientrocorpodeltesto"/>
        <w:spacing w:line="300" w:lineRule="auto"/>
        <w:ind w:firstLine="0"/>
        <w:rPr>
          <w:rFonts w:cs="Arial"/>
          <w:sz w:val="20"/>
        </w:rPr>
      </w:pPr>
      <w:r w:rsidRPr="004F36DC">
        <w:rPr>
          <w:rFonts w:cs="Arial"/>
          <w:sz w:val="20"/>
        </w:rPr>
        <w:t>I</w:t>
      </w:r>
      <w:r w:rsidR="00AA4908">
        <w:rPr>
          <w:rFonts w:cs="Arial"/>
          <w:sz w:val="20"/>
        </w:rPr>
        <w:t>L</w:t>
      </w:r>
      <w:r w:rsidRPr="004F36DC">
        <w:rPr>
          <w:rFonts w:cs="Arial"/>
          <w:sz w:val="20"/>
        </w:rPr>
        <w:t>/L</w:t>
      </w:r>
      <w:r w:rsidR="00AA4908">
        <w:rPr>
          <w:rFonts w:cs="Arial"/>
          <w:sz w:val="20"/>
        </w:rPr>
        <w:t>A</w:t>
      </w:r>
      <w:r w:rsidRPr="004F36DC">
        <w:rPr>
          <w:rFonts w:cs="Arial"/>
          <w:sz w:val="20"/>
        </w:rPr>
        <w:t xml:space="preserve"> </w:t>
      </w:r>
      <w:r w:rsidR="00AA4908">
        <w:rPr>
          <w:rFonts w:cs="Arial"/>
          <w:sz w:val="20"/>
        </w:rPr>
        <w:t>SOTTOSCRITTO</w:t>
      </w:r>
      <w:r w:rsidRPr="004F36DC">
        <w:rPr>
          <w:rFonts w:cs="Arial"/>
          <w:sz w:val="20"/>
        </w:rPr>
        <w:t>/</w:t>
      </w:r>
      <w:r w:rsidR="00AA4908">
        <w:rPr>
          <w:rFonts w:cs="Arial"/>
          <w:sz w:val="20"/>
        </w:rPr>
        <w:t>A</w:t>
      </w:r>
      <w:r w:rsidRPr="004F36DC">
        <w:rPr>
          <w:rFonts w:cs="Arial"/>
          <w:sz w:val="20"/>
        </w:rPr>
        <w:t>________________________</w:t>
      </w:r>
      <w:r w:rsidR="004F36DC" w:rsidRPr="004F36DC">
        <w:rPr>
          <w:rFonts w:cs="Arial"/>
          <w:sz w:val="20"/>
        </w:rPr>
        <w:t>______</w:t>
      </w:r>
      <w:r w:rsidR="00AC2E8C">
        <w:rPr>
          <w:rFonts w:cs="Arial"/>
          <w:sz w:val="20"/>
        </w:rPr>
        <w:t>_</w:t>
      </w:r>
      <w:r w:rsidR="00AA4908">
        <w:rPr>
          <w:rFonts w:cs="Arial"/>
          <w:sz w:val="20"/>
        </w:rPr>
        <w:t>_</w:t>
      </w:r>
      <w:r w:rsidR="00AC2E8C">
        <w:rPr>
          <w:rFonts w:cs="Arial"/>
          <w:sz w:val="20"/>
        </w:rPr>
        <w:t xml:space="preserve">____ </w:t>
      </w:r>
      <w:r w:rsidR="004F36DC" w:rsidRPr="004F36DC">
        <w:rPr>
          <w:rFonts w:cs="Arial"/>
          <w:sz w:val="20"/>
        </w:rPr>
        <w:t>n</w:t>
      </w:r>
      <w:r w:rsidRPr="004F36DC">
        <w:rPr>
          <w:rFonts w:cs="Arial"/>
          <w:sz w:val="20"/>
        </w:rPr>
        <w:t>ato/a a</w:t>
      </w:r>
      <w:r w:rsidR="009A61EC">
        <w:rPr>
          <w:rFonts w:cs="Arial"/>
          <w:sz w:val="20"/>
        </w:rPr>
        <w:t xml:space="preserve"> </w:t>
      </w:r>
      <w:r w:rsidRPr="004F36DC">
        <w:rPr>
          <w:rFonts w:cs="Arial"/>
          <w:sz w:val="20"/>
        </w:rPr>
        <w:t>_____</w:t>
      </w:r>
      <w:r w:rsidR="00AC2E8C">
        <w:rPr>
          <w:rFonts w:cs="Arial"/>
          <w:sz w:val="20"/>
        </w:rPr>
        <w:t>__________________________</w:t>
      </w:r>
    </w:p>
    <w:p w:rsidR="0094498C" w:rsidRPr="00E258A5" w:rsidRDefault="0094498C" w:rsidP="00AC2E8C">
      <w:pPr>
        <w:pStyle w:val="Rientrocorpodeltesto"/>
        <w:spacing w:line="300" w:lineRule="auto"/>
        <w:ind w:firstLine="0"/>
        <w:rPr>
          <w:rFonts w:cs="Arial"/>
          <w:sz w:val="20"/>
        </w:rPr>
      </w:pPr>
      <w:r w:rsidRPr="004F36DC">
        <w:rPr>
          <w:rFonts w:cs="Arial"/>
          <w:sz w:val="20"/>
        </w:rPr>
        <w:t xml:space="preserve">il </w:t>
      </w:r>
      <w:r w:rsidRPr="00E258A5">
        <w:rPr>
          <w:rFonts w:cs="Arial"/>
          <w:sz w:val="20"/>
        </w:rPr>
        <w:t>_____</w:t>
      </w:r>
      <w:r w:rsidR="004F36DC" w:rsidRPr="00E258A5">
        <w:rPr>
          <w:rFonts w:cs="Arial"/>
          <w:sz w:val="20"/>
        </w:rPr>
        <w:t>__</w:t>
      </w:r>
      <w:r w:rsidR="00AC2E8C" w:rsidRPr="00E258A5">
        <w:rPr>
          <w:rFonts w:cs="Arial"/>
          <w:sz w:val="20"/>
        </w:rPr>
        <w:t>_______________</w:t>
      </w:r>
      <w:r w:rsidR="00E258A5">
        <w:rPr>
          <w:rFonts w:cs="Arial"/>
          <w:sz w:val="20"/>
        </w:rPr>
        <w:t>___________</w:t>
      </w:r>
      <w:r w:rsidR="00AC2E8C" w:rsidRPr="00E258A5">
        <w:rPr>
          <w:rFonts w:cs="Arial"/>
          <w:sz w:val="20"/>
        </w:rPr>
        <w:t>_</w:t>
      </w:r>
      <w:r w:rsidR="004F36DC" w:rsidRPr="00E258A5">
        <w:rPr>
          <w:rFonts w:cs="Arial"/>
          <w:sz w:val="20"/>
        </w:rPr>
        <w:t>,</w:t>
      </w:r>
      <w:r w:rsidR="00AC2E8C" w:rsidRPr="00E258A5">
        <w:rPr>
          <w:rFonts w:cs="Arial"/>
          <w:sz w:val="20"/>
        </w:rPr>
        <w:t xml:space="preserve"> codice fiscale __________________________</w:t>
      </w:r>
      <w:r w:rsidR="00E258A5">
        <w:rPr>
          <w:rFonts w:cs="Arial"/>
          <w:sz w:val="20"/>
        </w:rPr>
        <w:t>____________________</w:t>
      </w:r>
      <w:r w:rsidR="00C87C28">
        <w:rPr>
          <w:rFonts w:cs="Arial"/>
          <w:sz w:val="20"/>
        </w:rPr>
        <w:t>_</w:t>
      </w:r>
    </w:p>
    <w:p w:rsidR="0094498C" w:rsidRDefault="004F36DC" w:rsidP="00AC2E8C">
      <w:pPr>
        <w:pStyle w:val="Rientrocorpodeltesto"/>
        <w:spacing w:line="300" w:lineRule="auto"/>
        <w:ind w:firstLine="0"/>
        <w:rPr>
          <w:rStyle w:val="grame"/>
          <w:rFonts w:cs="Arial"/>
          <w:sz w:val="20"/>
        </w:rPr>
      </w:pPr>
      <w:r w:rsidRPr="00E258A5">
        <w:rPr>
          <w:rStyle w:val="grame"/>
          <w:rFonts w:cs="Arial"/>
          <w:sz w:val="20"/>
        </w:rPr>
        <w:t>consapevole delle conseguenze penali nelle quali incorre, ai sensi del decreto del Presidente</w:t>
      </w:r>
      <w:r w:rsidRPr="004F36DC">
        <w:rPr>
          <w:rStyle w:val="grame"/>
          <w:rFonts w:cs="Arial"/>
          <w:sz w:val="20"/>
        </w:rPr>
        <w:t xml:space="preserve"> della Repubblica 28 dicembre 2000, n. 445 (Testo unico delle disposizioni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r>
        <w:rPr>
          <w:rStyle w:val="grame"/>
          <w:rFonts w:cs="Arial"/>
          <w:sz w:val="20"/>
        </w:rPr>
        <w:t>,</w:t>
      </w:r>
    </w:p>
    <w:p w:rsidR="00750654" w:rsidRPr="004F36DC" w:rsidRDefault="00750654" w:rsidP="00AC2E8C">
      <w:pPr>
        <w:pStyle w:val="Rientrocorpodeltesto"/>
        <w:spacing w:line="300" w:lineRule="auto"/>
        <w:ind w:firstLine="0"/>
        <w:rPr>
          <w:rFonts w:cs="Arial"/>
          <w:sz w:val="20"/>
        </w:rPr>
      </w:pPr>
    </w:p>
    <w:p w:rsidR="0094498C" w:rsidRDefault="00750654" w:rsidP="00AC2E8C">
      <w:pPr>
        <w:pStyle w:val="Rientrocorpodeltesto"/>
        <w:spacing w:line="300" w:lineRule="auto"/>
        <w:ind w:firstLine="0"/>
        <w:jc w:val="center"/>
        <w:rPr>
          <w:rFonts w:cs="Arial"/>
          <w:sz w:val="20"/>
        </w:rPr>
      </w:pPr>
      <w:r>
        <w:rPr>
          <w:rFonts w:cs="Arial"/>
          <w:sz w:val="20"/>
        </w:rPr>
        <w:t>IN QUALITÀ DI LEGALE RAPPRESENTANTE D</w:t>
      </w:r>
      <w:r w:rsidR="00AA4908">
        <w:rPr>
          <w:rFonts w:cs="Arial"/>
          <w:sz w:val="20"/>
        </w:rPr>
        <w:t>I</w:t>
      </w:r>
      <w:r w:rsidR="00C87C28">
        <w:rPr>
          <w:rFonts w:cs="Arial"/>
          <w:sz w:val="20"/>
        </w:rPr>
        <w:t>:</w:t>
      </w:r>
    </w:p>
    <w:p w:rsidR="00C87C28" w:rsidRPr="00C87C28" w:rsidRDefault="00C87C28" w:rsidP="00C87C28">
      <w:pPr>
        <w:suppressAutoHyphens/>
        <w:jc w:val="center"/>
        <w:rPr>
          <w:rFonts w:cs="Arial"/>
          <w:sz w:val="20"/>
          <w:lang w:eastAsia="ar-SA"/>
        </w:rPr>
      </w:pPr>
      <w:r w:rsidRPr="00C87C28">
        <w:rPr>
          <w:rFonts w:cs="Arial"/>
          <w:sz w:val="20"/>
          <w:lang w:eastAsia="ar-SA"/>
        </w:rPr>
        <w:t xml:space="preserve">(segnare con una X la voce che interessa e </w:t>
      </w:r>
      <w:r w:rsidRPr="00C87C28">
        <w:rPr>
          <w:rFonts w:cs="Arial"/>
          <w:sz w:val="20"/>
          <w:u w:val="single"/>
          <w:lang w:eastAsia="ar-SA"/>
        </w:rPr>
        <w:t>indicare l</w:t>
      </w:r>
      <w:r w:rsidR="008671EA">
        <w:rPr>
          <w:rFonts w:cs="Arial"/>
          <w:sz w:val="20"/>
          <w:u w:val="single"/>
          <w:lang w:eastAsia="ar-SA"/>
        </w:rPr>
        <w:t>a denominazione</w:t>
      </w:r>
      <w:r w:rsidRPr="00C87C28">
        <w:rPr>
          <w:rFonts w:cs="Arial"/>
          <w:sz w:val="20"/>
          <w:lang w:eastAsia="ar-SA"/>
        </w:rPr>
        <w:t>):</w:t>
      </w:r>
    </w:p>
    <w:p w:rsidR="00750654" w:rsidRPr="004F36DC" w:rsidRDefault="00750654" w:rsidP="00AC2E8C">
      <w:pPr>
        <w:pStyle w:val="Rientrocorpodeltesto"/>
        <w:spacing w:line="300" w:lineRule="auto"/>
        <w:ind w:firstLine="0"/>
        <w:jc w:val="center"/>
        <w:rPr>
          <w:rFonts w:cs="Arial"/>
          <w:sz w:val="20"/>
        </w:rPr>
      </w:pPr>
    </w:p>
    <w:p w:rsidR="0094498C" w:rsidRPr="004F36DC" w:rsidRDefault="00097EB0" w:rsidP="00AC2E8C">
      <w:pPr>
        <w:pStyle w:val="Rientrocorpodeltesto"/>
        <w:tabs>
          <w:tab w:val="left" w:pos="426"/>
        </w:tabs>
        <w:spacing w:line="300" w:lineRule="auto"/>
        <w:ind w:firstLine="0"/>
        <w:rPr>
          <w:rFonts w:cs="Arial"/>
          <w:sz w:val="20"/>
        </w:rPr>
      </w:pPr>
      <w:r w:rsidRPr="00097EB0">
        <w:rPr>
          <w:rFonts w:cs="Arial"/>
          <w:sz w:val="20"/>
        </w:rPr>
        <w:t>□</w:t>
      </w:r>
      <w:r>
        <w:rPr>
          <w:rFonts w:cs="Arial"/>
          <w:sz w:val="20"/>
        </w:rPr>
        <w:t xml:space="preserve"> </w:t>
      </w:r>
      <w:r w:rsidR="004F36DC">
        <w:rPr>
          <w:rFonts w:cs="Arial"/>
          <w:sz w:val="20"/>
        </w:rPr>
        <w:t>Ente pubblico</w:t>
      </w:r>
      <w:r w:rsidR="0094498C" w:rsidRPr="004F36DC">
        <w:rPr>
          <w:rFonts w:cs="Arial"/>
          <w:sz w:val="20"/>
        </w:rPr>
        <w:t xml:space="preserve"> ___________________________________________________</w:t>
      </w:r>
      <w:r w:rsidR="004F36DC">
        <w:rPr>
          <w:rFonts w:cs="Arial"/>
          <w:sz w:val="20"/>
        </w:rPr>
        <w:t>___________</w:t>
      </w:r>
      <w:r w:rsidR="0094498C" w:rsidRPr="004F36DC">
        <w:rPr>
          <w:rFonts w:cs="Arial"/>
          <w:sz w:val="20"/>
        </w:rPr>
        <w:t>_____</w:t>
      </w:r>
      <w:r w:rsidR="00824827">
        <w:rPr>
          <w:rFonts w:cs="Arial"/>
          <w:sz w:val="20"/>
        </w:rPr>
        <w:t>__</w:t>
      </w:r>
      <w:r w:rsidR="0094498C" w:rsidRPr="004F36DC">
        <w:rPr>
          <w:rFonts w:cs="Arial"/>
          <w:sz w:val="20"/>
        </w:rPr>
        <w:t>____________</w:t>
      </w:r>
    </w:p>
    <w:p w:rsidR="0094498C" w:rsidRPr="00097EB0" w:rsidRDefault="00097EB0" w:rsidP="00AC2E8C">
      <w:pPr>
        <w:pStyle w:val="Rientrocorpodeltesto"/>
        <w:tabs>
          <w:tab w:val="left" w:pos="426"/>
        </w:tabs>
        <w:spacing w:line="300" w:lineRule="auto"/>
        <w:ind w:firstLine="0"/>
        <w:rPr>
          <w:rFonts w:cs="Arial"/>
          <w:sz w:val="20"/>
        </w:rPr>
      </w:pPr>
      <w:r w:rsidRPr="00097EB0">
        <w:rPr>
          <w:rFonts w:cs="Arial"/>
          <w:sz w:val="20"/>
        </w:rPr>
        <w:t>□</w:t>
      </w:r>
      <w:r>
        <w:rPr>
          <w:rFonts w:cs="Arial"/>
          <w:sz w:val="20"/>
        </w:rPr>
        <w:t xml:space="preserve"> Istituto scolastico/</w:t>
      </w:r>
      <w:r w:rsidR="0094498C" w:rsidRPr="00097EB0">
        <w:rPr>
          <w:rFonts w:cs="Arial"/>
          <w:sz w:val="20"/>
        </w:rPr>
        <w:t>Università</w:t>
      </w:r>
      <w:r w:rsidRPr="00097EB0">
        <w:rPr>
          <w:rFonts w:cs="Arial"/>
          <w:sz w:val="20"/>
        </w:rPr>
        <w:t xml:space="preserve"> </w:t>
      </w:r>
      <w:r w:rsidR="0094498C" w:rsidRPr="00097EB0">
        <w:rPr>
          <w:rFonts w:cs="Arial"/>
          <w:sz w:val="20"/>
        </w:rPr>
        <w:t>___________________________________________________</w:t>
      </w:r>
      <w:r w:rsidR="004F36DC" w:rsidRPr="00097EB0">
        <w:rPr>
          <w:rFonts w:cs="Arial"/>
          <w:sz w:val="20"/>
        </w:rPr>
        <w:t>_____</w:t>
      </w:r>
      <w:r w:rsidR="00824827">
        <w:rPr>
          <w:rFonts w:cs="Arial"/>
          <w:sz w:val="20"/>
        </w:rPr>
        <w:t>__</w:t>
      </w:r>
      <w:r w:rsidR="004F36DC" w:rsidRPr="00097EB0">
        <w:rPr>
          <w:rFonts w:cs="Arial"/>
          <w:sz w:val="20"/>
        </w:rPr>
        <w:t>_____</w:t>
      </w:r>
      <w:r>
        <w:rPr>
          <w:rFonts w:cs="Arial"/>
          <w:sz w:val="20"/>
        </w:rPr>
        <w:t>_______</w:t>
      </w:r>
    </w:p>
    <w:p w:rsidR="0094498C" w:rsidRDefault="00097EB0" w:rsidP="00AC2E8C">
      <w:pPr>
        <w:pStyle w:val="Rientrocorpodeltesto"/>
        <w:tabs>
          <w:tab w:val="left" w:pos="426"/>
        </w:tabs>
        <w:spacing w:line="300" w:lineRule="auto"/>
        <w:ind w:firstLine="0"/>
        <w:rPr>
          <w:rFonts w:cs="Arial"/>
          <w:sz w:val="20"/>
        </w:rPr>
      </w:pPr>
      <w:r w:rsidRPr="00097EB0">
        <w:rPr>
          <w:rFonts w:cs="Arial"/>
          <w:sz w:val="20"/>
        </w:rPr>
        <w:t>□</w:t>
      </w:r>
      <w:r>
        <w:rPr>
          <w:rFonts w:cs="Arial"/>
          <w:sz w:val="20"/>
        </w:rPr>
        <w:t xml:space="preserve"> </w:t>
      </w:r>
      <w:r w:rsidR="0094498C" w:rsidRPr="00097EB0">
        <w:rPr>
          <w:rFonts w:cs="Arial"/>
          <w:sz w:val="20"/>
        </w:rPr>
        <w:t>Associazione/Organizzazione privata</w:t>
      </w:r>
      <w:r w:rsidR="00AA4908">
        <w:rPr>
          <w:rFonts w:cs="Arial"/>
          <w:sz w:val="20"/>
        </w:rPr>
        <w:t>/Cooperativa/Ordine professionale</w:t>
      </w:r>
      <w:r w:rsidR="0094498C" w:rsidRPr="00097EB0">
        <w:rPr>
          <w:rFonts w:cs="Arial"/>
          <w:sz w:val="20"/>
        </w:rPr>
        <w:t>____________</w:t>
      </w:r>
      <w:r w:rsidR="00824827">
        <w:rPr>
          <w:rFonts w:cs="Arial"/>
          <w:sz w:val="20"/>
        </w:rPr>
        <w:t>__</w:t>
      </w:r>
      <w:r w:rsidR="0094498C" w:rsidRPr="00097EB0">
        <w:rPr>
          <w:rFonts w:cs="Arial"/>
          <w:sz w:val="20"/>
        </w:rPr>
        <w:t>__</w:t>
      </w:r>
      <w:r w:rsidR="004F36DC" w:rsidRPr="00097EB0">
        <w:rPr>
          <w:rFonts w:cs="Arial"/>
          <w:sz w:val="20"/>
        </w:rPr>
        <w:t>__________</w:t>
      </w:r>
      <w:r w:rsidR="00AA4908">
        <w:rPr>
          <w:rFonts w:cs="Arial"/>
          <w:sz w:val="20"/>
        </w:rPr>
        <w:t>_</w:t>
      </w:r>
    </w:p>
    <w:p w:rsidR="00AA4908" w:rsidRPr="00097EB0" w:rsidRDefault="00AA4908" w:rsidP="00AC2E8C">
      <w:pPr>
        <w:pStyle w:val="Rientrocorpodeltesto"/>
        <w:tabs>
          <w:tab w:val="left" w:pos="426"/>
        </w:tabs>
        <w:spacing w:line="300" w:lineRule="auto"/>
        <w:ind w:firstLine="0"/>
        <w:rPr>
          <w:rFonts w:cs="Arial"/>
          <w:sz w:val="20"/>
        </w:rPr>
      </w:pPr>
      <w:r>
        <w:rPr>
          <w:rFonts w:cs="Arial"/>
          <w:sz w:val="20"/>
        </w:rPr>
        <w:t>______________________________________________________________________________________________</w:t>
      </w:r>
    </w:p>
    <w:p w:rsidR="00EA4317" w:rsidRPr="00EA4317" w:rsidRDefault="00EA4317" w:rsidP="00EA4317">
      <w:pPr>
        <w:suppressAutoHyphens/>
        <w:spacing w:line="360" w:lineRule="auto"/>
        <w:ind w:right="-59"/>
        <w:jc w:val="both"/>
        <w:rPr>
          <w:rFonts w:cs="Arial"/>
          <w:sz w:val="20"/>
          <w:lang w:eastAsia="ar-SA"/>
        </w:rPr>
      </w:pPr>
      <w:r w:rsidRPr="00EA4317">
        <w:rPr>
          <w:rFonts w:cs="Arial"/>
          <w:sz w:val="20"/>
          <w:lang w:eastAsia="ar-SA"/>
        </w:rPr>
        <w:t>C.F.  ______________________________</w:t>
      </w:r>
      <w:r>
        <w:rPr>
          <w:rFonts w:cs="Arial"/>
          <w:sz w:val="20"/>
          <w:lang w:eastAsia="ar-SA"/>
        </w:rPr>
        <w:t>__</w:t>
      </w:r>
      <w:r w:rsidRPr="00AA4908">
        <w:rPr>
          <w:rFonts w:cs="Arial"/>
          <w:sz w:val="20"/>
          <w:lang w:eastAsia="ar-SA"/>
        </w:rPr>
        <w:t>e/o P.I. ____________________________________________________</w:t>
      </w:r>
    </w:p>
    <w:p w:rsidR="0094498C" w:rsidRPr="00097EB0" w:rsidRDefault="00097EB0" w:rsidP="00AC2E8C">
      <w:pPr>
        <w:pStyle w:val="Rientrocorpodeltesto"/>
        <w:spacing w:line="300" w:lineRule="auto"/>
        <w:ind w:firstLine="0"/>
        <w:rPr>
          <w:rFonts w:cs="Arial"/>
          <w:sz w:val="20"/>
        </w:rPr>
      </w:pPr>
      <w:r>
        <w:rPr>
          <w:rFonts w:cs="Arial"/>
          <w:sz w:val="20"/>
        </w:rPr>
        <w:t xml:space="preserve">sede legale </w:t>
      </w:r>
      <w:r w:rsidR="0094498C" w:rsidRPr="00097EB0">
        <w:rPr>
          <w:rFonts w:cs="Arial"/>
          <w:sz w:val="20"/>
        </w:rPr>
        <w:t>___________</w:t>
      </w:r>
      <w:r>
        <w:rPr>
          <w:rFonts w:cs="Arial"/>
          <w:sz w:val="20"/>
        </w:rPr>
        <w:t>_</w:t>
      </w:r>
      <w:r w:rsidR="0094498C" w:rsidRPr="00097EB0">
        <w:rPr>
          <w:rFonts w:cs="Arial"/>
          <w:sz w:val="20"/>
        </w:rPr>
        <w:t>____________</w:t>
      </w:r>
      <w:r>
        <w:rPr>
          <w:rFonts w:cs="Arial"/>
          <w:sz w:val="20"/>
        </w:rPr>
        <w:t>____</w:t>
      </w:r>
      <w:r w:rsidR="0094498C" w:rsidRPr="00097EB0">
        <w:rPr>
          <w:rFonts w:cs="Arial"/>
          <w:sz w:val="20"/>
        </w:rPr>
        <w:t>_</w:t>
      </w:r>
      <w:r>
        <w:rPr>
          <w:rFonts w:cs="Arial"/>
          <w:sz w:val="20"/>
        </w:rPr>
        <w:t>_</w:t>
      </w:r>
      <w:r w:rsidR="00EA4317">
        <w:rPr>
          <w:rFonts w:cs="Arial"/>
          <w:sz w:val="20"/>
        </w:rPr>
        <w:t>__________</w:t>
      </w:r>
      <w:r w:rsidR="0094498C" w:rsidRPr="00097EB0">
        <w:rPr>
          <w:rFonts w:cs="Arial"/>
          <w:sz w:val="20"/>
        </w:rPr>
        <w:t>(Prov. _</w:t>
      </w:r>
      <w:r>
        <w:rPr>
          <w:rFonts w:cs="Arial"/>
          <w:sz w:val="20"/>
        </w:rPr>
        <w:t>_____</w:t>
      </w:r>
      <w:r w:rsidR="0094498C" w:rsidRPr="00097EB0">
        <w:rPr>
          <w:rFonts w:cs="Arial"/>
          <w:sz w:val="20"/>
        </w:rPr>
        <w:t>) CAP ________</w:t>
      </w:r>
      <w:r w:rsidR="00EA4317">
        <w:rPr>
          <w:rFonts w:cs="Arial"/>
          <w:sz w:val="20"/>
        </w:rPr>
        <w:t>____________</w:t>
      </w:r>
      <w:r w:rsidR="0094498C" w:rsidRPr="00097EB0">
        <w:rPr>
          <w:rFonts w:cs="Arial"/>
          <w:sz w:val="20"/>
        </w:rPr>
        <w:t>_</w:t>
      </w:r>
      <w:r>
        <w:rPr>
          <w:rFonts w:cs="Arial"/>
          <w:sz w:val="20"/>
        </w:rPr>
        <w:t xml:space="preserve"> </w:t>
      </w:r>
      <w:r w:rsidR="0094498C" w:rsidRPr="00097EB0">
        <w:rPr>
          <w:rFonts w:cs="Arial"/>
          <w:sz w:val="20"/>
        </w:rPr>
        <w:t>via/piazza _________________________</w:t>
      </w:r>
      <w:r w:rsidR="00EA4317">
        <w:rPr>
          <w:rFonts w:cs="Arial"/>
          <w:sz w:val="20"/>
        </w:rPr>
        <w:t>__________________________</w:t>
      </w:r>
      <w:r w:rsidR="0094498C" w:rsidRPr="00097EB0">
        <w:rPr>
          <w:rFonts w:cs="Arial"/>
          <w:sz w:val="20"/>
        </w:rPr>
        <w:t>___</w:t>
      </w:r>
      <w:r>
        <w:rPr>
          <w:rFonts w:cs="Arial"/>
          <w:sz w:val="20"/>
        </w:rPr>
        <w:t>________</w:t>
      </w:r>
      <w:r w:rsidR="0094498C" w:rsidRPr="00097EB0">
        <w:rPr>
          <w:rFonts w:cs="Arial"/>
          <w:sz w:val="20"/>
        </w:rPr>
        <w:t xml:space="preserve">_____________ n. </w:t>
      </w:r>
      <w:r>
        <w:rPr>
          <w:rFonts w:cs="Arial"/>
          <w:sz w:val="20"/>
        </w:rPr>
        <w:t>________</w:t>
      </w:r>
    </w:p>
    <w:p w:rsidR="0094498C" w:rsidRPr="00097EB0" w:rsidRDefault="0094498C" w:rsidP="00AC2E8C">
      <w:pPr>
        <w:pStyle w:val="Rientrocorpodeltesto"/>
        <w:spacing w:line="300" w:lineRule="auto"/>
        <w:ind w:firstLine="0"/>
        <w:rPr>
          <w:rFonts w:cs="Arial"/>
          <w:sz w:val="20"/>
        </w:rPr>
      </w:pPr>
      <w:r w:rsidRPr="00097EB0">
        <w:rPr>
          <w:rFonts w:cs="Arial"/>
          <w:sz w:val="20"/>
        </w:rPr>
        <w:t>nome e cognome del referente _________________________</w:t>
      </w:r>
      <w:r w:rsidR="00097EB0">
        <w:rPr>
          <w:rFonts w:cs="Arial"/>
          <w:sz w:val="20"/>
        </w:rPr>
        <w:t>________</w:t>
      </w:r>
      <w:r w:rsidRPr="00097EB0">
        <w:rPr>
          <w:rFonts w:cs="Arial"/>
          <w:sz w:val="20"/>
        </w:rPr>
        <w:t>____________________________________</w:t>
      </w:r>
    </w:p>
    <w:p w:rsidR="0094498C" w:rsidRPr="00097EB0" w:rsidRDefault="0094498C" w:rsidP="00AC2E8C">
      <w:pPr>
        <w:pStyle w:val="Rientrocorpodeltesto"/>
        <w:spacing w:line="300" w:lineRule="auto"/>
        <w:ind w:firstLine="0"/>
        <w:rPr>
          <w:rFonts w:cs="Arial"/>
          <w:sz w:val="20"/>
        </w:rPr>
      </w:pPr>
      <w:r w:rsidRPr="00097EB0">
        <w:rPr>
          <w:rFonts w:cs="Arial"/>
          <w:sz w:val="20"/>
        </w:rPr>
        <w:t xml:space="preserve">telefono n. </w:t>
      </w:r>
      <w:r w:rsidR="00CE326E" w:rsidRPr="00097EB0">
        <w:rPr>
          <w:rFonts w:cs="Arial"/>
          <w:sz w:val="20"/>
        </w:rPr>
        <w:t>_________________________________</w:t>
      </w:r>
      <w:r w:rsidR="00097EB0">
        <w:rPr>
          <w:rFonts w:cs="Arial"/>
          <w:sz w:val="20"/>
        </w:rPr>
        <w:t>____</w:t>
      </w:r>
      <w:r w:rsidR="00CE326E" w:rsidRPr="00097EB0">
        <w:rPr>
          <w:rFonts w:cs="Arial"/>
          <w:sz w:val="20"/>
        </w:rPr>
        <w:t>___</w:t>
      </w:r>
      <w:r w:rsidR="00097EB0">
        <w:rPr>
          <w:rFonts w:cs="Arial"/>
          <w:sz w:val="20"/>
        </w:rPr>
        <w:t xml:space="preserve"> </w:t>
      </w:r>
      <w:r w:rsidRPr="00097EB0">
        <w:rPr>
          <w:rFonts w:cs="Arial"/>
          <w:sz w:val="20"/>
        </w:rPr>
        <w:t>e-mail ______________</w:t>
      </w:r>
      <w:r w:rsidR="00097EB0">
        <w:rPr>
          <w:rFonts w:cs="Arial"/>
          <w:sz w:val="20"/>
        </w:rPr>
        <w:t>_________________________</w:t>
      </w:r>
    </w:p>
    <w:p w:rsidR="00EA4317" w:rsidRPr="00EA4317" w:rsidRDefault="00BA7086" w:rsidP="00EA4317">
      <w:pPr>
        <w:suppressAutoHyphens/>
        <w:spacing w:line="360" w:lineRule="auto"/>
        <w:ind w:right="-59"/>
        <w:jc w:val="both"/>
        <w:rPr>
          <w:rFonts w:cs="Arial"/>
          <w:b/>
          <w:sz w:val="20"/>
          <w:lang w:eastAsia="ar-SA"/>
        </w:rPr>
      </w:pPr>
      <w:r>
        <w:rPr>
          <w:rFonts w:cs="Arial"/>
          <w:sz w:val="20"/>
          <w:lang w:eastAsia="ar-SA"/>
        </w:rPr>
        <w:t xml:space="preserve">indirizzo di </w:t>
      </w:r>
      <w:r w:rsidR="00EA4317" w:rsidRPr="00AA4908">
        <w:rPr>
          <w:rFonts w:cs="Arial"/>
          <w:sz w:val="20"/>
          <w:lang w:eastAsia="ar-SA"/>
        </w:rPr>
        <w:t xml:space="preserve">posta </w:t>
      </w:r>
      <w:r w:rsidR="007D6081">
        <w:rPr>
          <w:rFonts w:cs="Arial"/>
          <w:sz w:val="20"/>
          <w:lang w:eastAsia="ar-SA"/>
        </w:rPr>
        <w:t xml:space="preserve">elettronica </w:t>
      </w:r>
      <w:r w:rsidR="00EA4317" w:rsidRPr="00AA4908">
        <w:rPr>
          <w:rFonts w:cs="Arial"/>
          <w:sz w:val="20"/>
          <w:lang w:eastAsia="ar-SA"/>
        </w:rPr>
        <w:t>certificata________________</w:t>
      </w:r>
      <w:r w:rsidR="00597300">
        <w:rPr>
          <w:rFonts w:cs="Arial"/>
          <w:sz w:val="20"/>
          <w:lang w:eastAsia="ar-SA"/>
        </w:rPr>
        <w:t>________________________________________________</w:t>
      </w:r>
    </w:p>
    <w:p w:rsidR="00750654" w:rsidRDefault="00750654" w:rsidP="00AC2E8C">
      <w:pPr>
        <w:pStyle w:val="Rientrocorpodeltesto"/>
        <w:spacing w:line="300" w:lineRule="auto"/>
        <w:ind w:firstLine="0"/>
        <w:rPr>
          <w:rFonts w:cs="Arial"/>
          <w:sz w:val="20"/>
        </w:rPr>
      </w:pPr>
    </w:p>
    <w:p w:rsidR="00750654" w:rsidRDefault="00791E51" w:rsidP="00AC2E8C">
      <w:pPr>
        <w:pStyle w:val="Rientrocorpodeltesto"/>
        <w:spacing w:line="300" w:lineRule="auto"/>
        <w:ind w:firstLine="0"/>
        <w:rPr>
          <w:sz w:val="20"/>
        </w:rPr>
      </w:pPr>
      <w:bookmarkStart w:id="0" w:name="_Hlk75248160"/>
      <w:r w:rsidRPr="00D34381">
        <w:rPr>
          <w:rFonts w:cs="Arial"/>
          <w:sz w:val="20"/>
        </w:rPr>
        <w:t>PRESA VISIONE DEL</w:t>
      </w:r>
      <w:r>
        <w:rPr>
          <w:rFonts w:cs="Arial"/>
          <w:sz w:val="20"/>
        </w:rPr>
        <w:t xml:space="preserve">LA NORMATIVA </w:t>
      </w:r>
      <w:r w:rsidRPr="00D34381">
        <w:rPr>
          <w:rFonts w:cs="Arial"/>
          <w:sz w:val="20"/>
        </w:rPr>
        <w:t xml:space="preserve">SUI </w:t>
      </w:r>
      <w:r>
        <w:rPr>
          <w:rFonts w:cs="Arial"/>
          <w:sz w:val="20"/>
        </w:rPr>
        <w:t>“C</w:t>
      </w:r>
      <w:r w:rsidRPr="00D34381">
        <w:rPr>
          <w:rFonts w:cs="Arial"/>
          <w:sz w:val="20"/>
        </w:rPr>
        <w:t xml:space="preserve">RITERI </w:t>
      </w:r>
      <w:r>
        <w:rPr>
          <w:rFonts w:cs="Arial"/>
          <w:sz w:val="20"/>
        </w:rPr>
        <w:t xml:space="preserve">E MODALITÀ PER </w:t>
      </w:r>
      <w:r w:rsidRPr="00D34381">
        <w:rPr>
          <w:rFonts w:cs="Arial"/>
          <w:sz w:val="20"/>
        </w:rPr>
        <w:t>LA CONCESSIONE D</w:t>
      </w:r>
      <w:r>
        <w:rPr>
          <w:rFonts w:cs="Arial"/>
          <w:sz w:val="20"/>
        </w:rPr>
        <w:t>E</w:t>
      </w:r>
      <w:r w:rsidRPr="00D34381">
        <w:rPr>
          <w:rFonts w:cs="Arial"/>
          <w:sz w:val="20"/>
        </w:rPr>
        <w:t xml:space="preserve">I PATROCINI, </w:t>
      </w:r>
      <w:r>
        <w:rPr>
          <w:rFonts w:cs="Arial"/>
          <w:sz w:val="20"/>
        </w:rPr>
        <w:t xml:space="preserve">DEI </w:t>
      </w:r>
      <w:r w:rsidRPr="00D34381">
        <w:rPr>
          <w:rFonts w:cs="Arial"/>
          <w:sz w:val="20"/>
        </w:rPr>
        <w:t xml:space="preserve">SERVIZI E </w:t>
      </w:r>
      <w:r>
        <w:rPr>
          <w:rFonts w:cs="Arial"/>
          <w:sz w:val="20"/>
        </w:rPr>
        <w:t xml:space="preserve">DEI </w:t>
      </w:r>
      <w:r w:rsidRPr="00D34381">
        <w:rPr>
          <w:rFonts w:cs="Arial"/>
          <w:sz w:val="20"/>
        </w:rPr>
        <w:t>CONTRIBUTI</w:t>
      </w:r>
      <w:r>
        <w:rPr>
          <w:rFonts w:cs="Arial"/>
          <w:sz w:val="20"/>
        </w:rPr>
        <w:t xml:space="preserve"> DELLA COMMISSIONE REGIONALE PER LE PARI OPPORTUNITÀ TRA UOMO E DONNA”</w:t>
      </w:r>
      <w:r w:rsidRPr="00D34381">
        <w:rPr>
          <w:rFonts w:cs="Arial"/>
          <w:sz w:val="20"/>
        </w:rPr>
        <w:t xml:space="preserve"> APPROVATI</w:t>
      </w:r>
      <w:r>
        <w:rPr>
          <w:rFonts w:cs="Arial"/>
          <w:sz w:val="20"/>
        </w:rPr>
        <w:t xml:space="preserve">, </w:t>
      </w:r>
      <w:r>
        <w:rPr>
          <w:sz w:val="20"/>
        </w:rPr>
        <w:t>DALLA COMMISSIONE MEDESIMA CON DELIBERAZIONE N. 6 DEL 5 LUGLIO 2021</w:t>
      </w:r>
    </w:p>
    <w:bookmarkEnd w:id="0"/>
    <w:p w:rsidR="00EA58E5" w:rsidRPr="00097EB0" w:rsidRDefault="00EA58E5" w:rsidP="00AC2E8C">
      <w:pPr>
        <w:pStyle w:val="Rientrocorpodeltesto"/>
        <w:spacing w:line="300" w:lineRule="auto"/>
        <w:ind w:firstLine="0"/>
        <w:rPr>
          <w:rFonts w:cs="Arial"/>
          <w:sz w:val="20"/>
        </w:rPr>
      </w:pPr>
    </w:p>
    <w:p w:rsidR="0094498C" w:rsidRPr="00097EB0" w:rsidRDefault="0094498C" w:rsidP="00AC2E8C">
      <w:pPr>
        <w:pStyle w:val="Rientrocorpodeltesto"/>
        <w:spacing w:line="300" w:lineRule="auto"/>
        <w:ind w:firstLine="0"/>
        <w:jc w:val="center"/>
        <w:rPr>
          <w:rFonts w:cs="Arial"/>
          <w:sz w:val="20"/>
        </w:rPr>
      </w:pPr>
      <w:r w:rsidRPr="00097EB0">
        <w:rPr>
          <w:rFonts w:cs="Arial"/>
          <w:sz w:val="20"/>
        </w:rPr>
        <w:t>CHIEDE</w:t>
      </w:r>
    </w:p>
    <w:p w:rsidR="0094498C" w:rsidRPr="004F36DC" w:rsidRDefault="0094498C" w:rsidP="00AC2E8C">
      <w:pPr>
        <w:pStyle w:val="Rientrocorpodeltesto"/>
        <w:spacing w:line="300" w:lineRule="auto"/>
        <w:ind w:firstLine="0"/>
        <w:rPr>
          <w:rFonts w:cs="Arial"/>
          <w:sz w:val="20"/>
        </w:rPr>
      </w:pPr>
    </w:p>
    <w:p w:rsidR="00A8716C" w:rsidRDefault="00A8716C" w:rsidP="00180C87">
      <w:pPr>
        <w:pStyle w:val="Rientrocorpodeltesto"/>
        <w:spacing w:before="120" w:after="120"/>
        <w:ind w:left="-13" w:right="496" w:firstLine="0"/>
        <w:rPr>
          <w:rFonts w:cs="Arial"/>
          <w:sz w:val="20"/>
        </w:rPr>
      </w:pPr>
      <w:r>
        <w:rPr>
          <w:rFonts w:cs="Arial"/>
          <w:sz w:val="20"/>
        </w:rPr>
        <w:t xml:space="preserve">LA CONCESSIONE DEL </w:t>
      </w:r>
      <w:r w:rsidRPr="00097EB0">
        <w:rPr>
          <w:rFonts w:cs="Arial"/>
          <w:sz w:val="20"/>
        </w:rPr>
        <w:t>PATROCINIO DEL</w:t>
      </w:r>
      <w:r>
        <w:rPr>
          <w:rFonts w:cs="Arial"/>
          <w:sz w:val="20"/>
        </w:rPr>
        <w:t xml:space="preserve">LA COMMISSIONE REGIONALE PER LE PARI OPPORTUNITÀ TRA UOMO E DONNA </w:t>
      </w:r>
    </w:p>
    <w:p w:rsidR="00A8716C" w:rsidRDefault="00A8716C" w:rsidP="00180C87">
      <w:pPr>
        <w:pStyle w:val="Rientrocorpodeltesto"/>
        <w:spacing w:before="120" w:after="120"/>
        <w:ind w:left="-13" w:right="496" w:firstLine="0"/>
        <w:rPr>
          <w:rFonts w:cs="Arial"/>
          <w:sz w:val="20"/>
        </w:rPr>
      </w:pPr>
      <w:r w:rsidRPr="00097EB0">
        <w:rPr>
          <w:rFonts w:cs="Arial"/>
          <w:sz w:val="20"/>
        </w:rPr>
        <w:t xml:space="preserve">per l’iniziativa </w:t>
      </w:r>
      <w:r>
        <w:rPr>
          <w:rFonts w:cs="Arial"/>
          <w:sz w:val="20"/>
        </w:rPr>
        <w:t>_______________________________________________________________________________</w:t>
      </w:r>
    </w:p>
    <w:p w:rsidR="009D0503" w:rsidRDefault="00A8716C" w:rsidP="00180C87">
      <w:pPr>
        <w:pStyle w:val="Rientrocorpodeltesto"/>
        <w:spacing w:before="120" w:after="120"/>
        <w:ind w:left="-13" w:right="496" w:firstLine="0"/>
        <w:rPr>
          <w:sz w:val="20"/>
        </w:rPr>
      </w:pPr>
      <w:r>
        <w:rPr>
          <w:rFonts w:cs="Arial"/>
          <w:bCs/>
          <w:sz w:val="20"/>
        </w:rPr>
        <w:t xml:space="preserve">1) </w:t>
      </w:r>
      <w:r w:rsidRPr="00097EB0">
        <w:rPr>
          <w:rFonts w:cs="Arial"/>
          <w:bCs/>
          <w:sz w:val="20"/>
        </w:rPr>
        <w:t xml:space="preserve">avente carattere: </w:t>
      </w:r>
    </w:p>
    <w:p w:rsidR="00AC2E8C" w:rsidRDefault="00D714AC" w:rsidP="00AC2E8C">
      <w:pPr>
        <w:pStyle w:val="Rientrocorpodeltesto"/>
        <w:spacing w:line="300" w:lineRule="auto"/>
        <w:ind w:firstLine="0"/>
        <w:rPr>
          <w:rFonts w:cs="Arial"/>
          <w:sz w:val="20"/>
        </w:rPr>
      </w:pPr>
      <w:r w:rsidRPr="00097EB0">
        <w:rPr>
          <w:rFonts w:cs="Arial"/>
          <w:sz w:val="20"/>
        </w:rPr>
        <w:t>□ culturale</w:t>
      </w:r>
      <w:r w:rsidRPr="00097EB0">
        <w:rPr>
          <w:rFonts w:cs="Arial"/>
          <w:sz w:val="20"/>
        </w:rPr>
        <w:tab/>
        <w:t>□ scientifico</w:t>
      </w:r>
      <w:r w:rsidRPr="00097EB0">
        <w:rPr>
          <w:rFonts w:cs="Arial"/>
          <w:sz w:val="20"/>
        </w:rPr>
        <w:tab/>
      </w:r>
      <w:r w:rsidR="009D2C59" w:rsidRPr="00097EB0">
        <w:rPr>
          <w:rFonts w:cs="Arial"/>
          <w:sz w:val="20"/>
        </w:rPr>
        <w:t xml:space="preserve"> </w:t>
      </w:r>
      <w:r w:rsidRPr="00097EB0">
        <w:rPr>
          <w:rFonts w:cs="Arial"/>
          <w:sz w:val="20"/>
        </w:rPr>
        <w:t xml:space="preserve">□ sociale </w:t>
      </w:r>
      <w:r w:rsidRPr="00097EB0">
        <w:rPr>
          <w:rFonts w:cs="Arial"/>
          <w:sz w:val="20"/>
        </w:rPr>
        <w:tab/>
        <w:t>□ educativo</w:t>
      </w:r>
      <w:r w:rsidRPr="00097EB0">
        <w:rPr>
          <w:rFonts w:cs="Arial"/>
          <w:sz w:val="20"/>
        </w:rPr>
        <w:tab/>
        <w:t>□ artistico</w:t>
      </w:r>
      <w:r w:rsidRPr="00097EB0">
        <w:rPr>
          <w:rFonts w:cs="Arial"/>
          <w:sz w:val="20"/>
        </w:rPr>
        <w:tab/>
      </w:r>
      <w:r w:rsidRPr="00376A95">
        <w:rPr>
          <w:rFonts w:cs="Arial"/>
          <w:sz w:val="20"/>
        </w:rPr>
        <w:t>□ sportivo</w:t>
      </w:r>
      <w:r w:rsidRPr="00376A95">
        <w:rPr>
          <w:rFonts w:cs="Arial"/>
          <w:sz w:val="20"/>
        </w:rPr>
        <w:tab/>
        <w:t>□ ambientale</w:t>
      </w:r>
      <w:r w:rsidRPr="00097EB0">
        <w:rPr>
          <w:rFonts w:cs="Arial"/>
          <w:sz w:val="20"/>
        </w:rPr>
        <w:tab/>
      </w:r>
    </w:p>
    <w:p w:rsidR="00D714AC" w:rsidRDefault="009D2C59" w:rsidP="00AC2E8C">
      <w:pPr>
        <w:pStyle w:val="Rientrocorpodeltesto"/>
        <w:spacing w:line="300" w:lineRule="auto"/>
        <w:ind w:firstLine="0"/>
        <w:rPr>
          <w:rFonts w:cs="Arial"/>
          <w:sz w:val="20"/>
        </w:rPr>
      </w:pPr>
      <w:r w:rsidRPr="00097EB0">
        <w:rPr>
          <w:rFonts w:cs="Arial"/>
          <w:sz w:val="20"/>
        </w:rPr>
        <w:t>□ altro __________________________________</w:t>
      </w:r>
      <w:r w:rsidR="00E86820">
        <w:rPr>
          <w:rFonts w:cs="Arial"/>
          <w:sz w:val="20"/>
        </w:rPr>
        <w:t>______</w:t>
      </w:r>
      <w:r w:rsidRPr="00097EB0">
        <w:rPr>
          <w:rFonts w:cs="Arial"/>
          <w:sz w:val="20"/>
        </w:rPr>
        <w:t>___</w:t>
      </w:r>
      <w:r w:rsidR="00040813" w:rsidRPr="00097EB0">
        <w:rPr>
          <w:rFonts w:cs="Arial"/>
          <w:sz w:val="20"/>
        </w:rPr>
        <w:t>________</w:t>
      </w:r>
      <w:r w:rsidR="00CE326E" w:rsidRPr="00097EB0">
        <w:rPr>
          <w:rFonts w:cs="Arial"/>
          <w:sz w:val="20"/>
        </w:rPr>
        <w:t>___________</w:t>
      </w:r>
      <w:r w:rsidR="00040813" w:rsidRPr="00097EB0">
        <w:rPr>
          <w:rFonts w:cs="Arial"/>
          <w:sz w:val="20"/>
        </w:rPr>
        <w:t>_</w:t>
      </w:r>
      <w:r w:rsidR="00AC2E8C">
        <w:rPr>
          <w:rFonts w:cs="Arial"/>
          <w:sz w:val="20"/>
        </w:rPr>
        <w:t>__________________________</w:t>
      </w:r>
    </w:p>
    <w:p w:rsidR="00E86820" w:rsidRDefault="00E86820" w:rsidP="00AC2E8C">
      <w:pPr>
        <w:pStyle w:val="Rientrocorpodeltesto"/>
        <w:spacing w:line="300" w:lineRule="auto"/>
        <w:ind w:firstLine="0"/>
        <w:rPr>
          <w:rFonts w:cs="Arial"/>
          <w:sz w:val="20"/>
        </w:rPr>
      </w:pPr>
    </w:p>
    <w:p w:rsidR="00F44F82" w:rsidRPr="00097EB0" w:rsidRDefault="00F44F82" w:rsidP="00AC2E8C">
      <w:pPr>
        <w:pStyle w:val="Rientrocorpodeltesto"/>
        <w:spacing w:line="300" w:lineRule="auto"/>
        <w:ind w:firstLine="0"/>
        <w:rPr>
          <w:rFonts w:cs="Arial"/>
          <w:sz w:val="20"/>
        </w:rPr>
      </w:pPr>
    </w:p>
    <w:p w:rsidR="00D714AC" w:rsidRPr="00097EB0" w:rsidRDefault="005F652B" w:rsidP="005F652B">
      <w:pPr>
        <w:pStyle w:val="Rientrocorpodeltesto"/>
        <w:spacing w:line="300" w:lineRule="auto"/>
        <w:ind w:left="284" w:hanging="284"/>
        <w:rPr>
          <w:rFonts w:cs="Arial"/>
          <w:bCs/>
          <w:sz w:val="20"/>
        </w:rPr>
      </w:pPr>
      <w:r>
        <w:rPr>
          <w:rFonts w:cs="Arial"/>
          <w:bCs/>
          <w:sz w:val="20"/>
        </w:rPr>
        <w:t>2</w:t>
      </w:r>
      <w:r w:rsidR="00180C87">
        <w:rPr>
          <w:rFonts w:cs="Arial"/>
          <w:bCs/>
          <w:sz w:val="20"/>
        </w:rPr>
        <w:t>)</w:t>
      </w:r>
      <w:r>
        <w:rPr>
          <w:rFonts w:cs="Arial"/>
          <w:bCs/>
          <w:sz w:val="20"/>
        </w:rPr>
        <w:t xml:space="preserve"> </w:t>
      </w:r>
      <w:r w:rsidR="00D714AC" w:rsidRPr="00097EB0">
        <w:rPr>
          <w:rFonts w:cs="Arial"/>
          <w:bCs/>
          <w:sz w:val="20"/>
        </w:rPr>
        <w:t>consistente in</w:t>
      </w:r>
      <w:r w:rsidR="00040813" w:rsidRPr="00376A95">
        <w:rPr>
          <w:rFonts w:cs="Arial"/>
          <w:bCs/>
          <w:sz w:val="20"/>
        </w:rPr>
        <w:t>:</w:t>
      </w:r>
    </w:p>
    <w:p w:rsidR="00AC2E8C" w:rsidRDefault="00040813" w:rsidP="00AC2E8C">
      <w:pPr>
        <w:pStyle w:val="Rientrocorpodeltesto"/>
        <w:spacing w:line="300" w:lineRule="auto"/>
        <w:ind w:firstLine="0"/>
        <w:rPr>
          <w:rFonts w:cs="Arial"/>
          <w:sz w:val="20"/>
        </w:rPr>
      </w:pPr>
      <w:r w:rsidRPr="00097EB0">
        <w:rPr>
          <w:rFonts w:cs="Arial"/>
          <w:sz w:val="20"/>
        </w:rPr>
        <w:t xml:space="preserve">□ convegno </w:t>
      </w:r>
      <w:r w:rsidRPr="00097EB0">
        <w:rPr>
          <w:rFonts w:cs="Arial"/>
          <w:sz w:val="20"/>
        </w:rPr>
        <w:tab/>
        <w:t xml:space="preserve">□ congresso </w:t>
      </w:r>
      <w:r w:rsidRPr="00097EB0">
        <w:rPr>
          <w:rFonts w:cs="Arial"/>
          <w:sz w:val="20"/>
        </w:rPr>
        <w:tab/>
        <w:t>□ seminario</w:t>
      </w:r>
      <w:r w:rsidRPr="00097EB0">
        <w:rPr>
          <w:rFonts w:cs="Arial"/>
          <w:sz w:val="20"/>
        </w:rPr>
        <w:tab/>
      </w:r>
      <w:r w:rsidR="00D714AC" w:rsidRPr="00097EB0">
        <w:rPr>
          <w:rFonts w:cs="Arial"/>
          <w:sz w:val="20"/>
        </w:rPr>
        <w:t>□ mostra</w:t>
      </w:r>
      <w:r w:rsidR="00D714AC" w:rsidRPr="00097EB0">
        <w:rPr>
          <w:rFonts w:cs="Arial"/>
          <w:sz w:val="20"/>
        </w:rPr>
        <w:tab/>
      </w:r>
      <w:r w:rsidRPr="00097EB0">
        <w:rPr>
          <w:rFonts w:cs="Arial"/>
          <w:sz w:val="20"/>
        </w:rPr>
        <w:t>□ rassegna</w:t>
      </w:r>
      <w:r w:rsidRPr="00097EB0">
        <w:rPr>
          <w:rFonts w:cs="Arial"/>
          <w:sz w:val="20"/>
        </w:rPr>
        <w:tab/>
        <w:t>□ concorso</w:t>
      </w:r>
      <w:r w:rsidRPr="00097EB0">
        <w:rPr>
          <w:rFonts w:cs="Arial"/>
          <w:sz w:val="20"/>
        </w:rPr>
        <w:tab/>
        <w:t xml:space="preserve">□ premio </w:t>
      </w:r>
      <w:r w:rsidRPr="00097EB0">
        <w:rPr>
          <w:rFonts w:cs="Arial"/>
          <w:sz w:val="20"/>
        </w:rPr>
        <w:tab/>
      </w:r>
    </w:p>
    <w:p w:rsidR="006D52D6" w:rsidRDefault="00D714AC" w:rsidP="00AC2E8C">
      <w:pPr>
        <w:pStyle w:val="Rientrocorpodeltesto"/>
        <w:spacing w:line="300" w:lineRule="auto"/>
        <w:ind w:firstLine="0"/>
        <w:rPr>
          <w:rFonts w:cs="Arial"/>
          <w:sz w:val="20"/>
        </w:rPr>
      </w:pPr>
      <w:r w:rsidRPr="00097EB0">
        <w:rPr>
          <w:rFonts w:cs="Arial"/>
          <w:sz w:val="20"/>
        </w:rPr>
        <w:t>□ altro</w:t>
      </w:r>
      <w:r w:rsidRPr="00097EB0">
        <w:rPr>
          <w:rFonts w:cs="Arial"/>
          <w:sz w:val="20"/>
        </w:rPr>
        <w:tab/>
      </w:r>
      <w:r w:rsidR="003E3743" w:rsidRPr="00097EB0">
        <w:rPr>
          <w:rFonts w:cs="Arial"/>
          <w:sz w:val="20"/>
        </w:rPr>
        <w:t>_________</w:t>
      </w:r>
      <w:r w:rsidR="009D2C59" w:rsidRPr="00097EB0">
        <w:rPr>
          <w:rFonts w:cs="Arial"/>
          <w:sz w:val="20"/>
        </w:rPr>
        <w:t>_______</w:t>
      </w:r>
      <w:r w:rsidR="003E3743" w:rsidRPr="00097EB0">
        <w:rPr>
          <w:rFonts w:cs="Arial"/>
          <w:sz w:val="20"/>
        </w:rPr>
        <w:t>_____</w:t>
      </w:r>
      <w:r w:rsidR="00040813" w:rsidRPr="00097EB0">
        <w:rPr>
          <w:rFonts w:cs="Arial"/>
          <w:sz w:val="20"/>
        </w:rPr>
        <w:t>_____</w:t>
      </w:r>
      <w:r w:rsidR="00E86820">
        <w:rPr>
          <w:rFonts w:cs="Arial"/>
          <w:sz w:val="20"/>
        </w:rPr>
        <w:t>______</w:t>
      </w:r>
      <w:r w:rsidR="00040813" w:rsidRPr="00097EB0">
        <w:rPr>
          <w:rFonts w:cs="Arial"/>
          <w:sz w:val="20"/>
        </w:rPr>
        <w:t>_______</w:t>
      </w:r>
      <w:r w:rsidR="003019EE" w:rsidRPr="00097EB0">
        <w:rPr>
          <w:rFonts w:cs="Arial"/>
          <w:sz w:val="20"/>
        </w:rPr>
        <w:t>___</w:t>
      </w:r>
      <w:r w:rsidR="00CE326E" w:rsidRPr="00097EB0">
        <w:rPr>
          <w:rFonts w:cs="Arial"/>
          <w:sz w:val="20"/>
        </w:rPr>
        <w:t>________</w:t>
      </w:r>
      <w:r w:rsidR="00AC2E8C">
        <w:rPr>
          <w:rFonts w:cs="Arial"/>
          <w:sz w:val="20"/>
        </w:rPr>
        <w:t>______________________________________</w:t>
      </w:r>
    </w:p>
    <w:p w:rsidR="00E86820" w:rsidRDefault="00E86820" w:rsidP="00AC2E8C">
      <w:pPr>
        <w:pStyle w:val="Rientrocorpodeltesto"/>
        <w:spacing w:line="300" w:lineRule="auto"/>
        <w:ind w:firstLine="0"/>
        <w:rPr>
          <w:rFonts w:cs="Arial"/>
          <w:sz w:val="20"/>
        </w:rPr>
      </w:pPr>
    </w:p>
    <w:p w:rsidR="00F44F82" w:rsidRPr="00097EB0" w:rsidRDefault="00F44F82" w:rsidP="00AC2E8C">
      <w:pPr>
        <w:pStyle w:val="Rientrocorpodeltesto"/>
        <w:spacing w:line="300" w:lineRule="auto"/>
        <w:ind w:firstLine="0"/>
        <w:rPr>
          <w:rFonts w:cs="Arial"/>
          <w:sz w:val="20"/>
        </w:rPr>
      </w:pPr>
    </w:p>
    <w:p w:rsidR="00D714AC" w:rsidRPr="00097EB0" w:rsidRDefault="00180C87" w:rsidP="005F652B">
      <w:pPr>
        <w:pStyle w:val="Rientrocorpodeltesto"/>
        <w:spacing w:line="300" w:lineRule="auto"/>
        <w:ind w:left="284" w:hanging="284"/>
        <w:rPr>
          <w:rFonts w:cs="Arial"/>
          <w:bCs/>
          <w:sz w:val="20"/>
        </w:rPr>
      </w:pPr>
      <w:r>
        <w:rPr>
          <w:rFonts w:cs="Arial"/>
          <w:bCs/>
          <w:sz w:val="20"/>
        </w:rPr>
        <w:t xml:space="preserve">3) </w:t>
      </w:r>
      <w:r w:rsidR="00D714AC" w:rsidRPr="00097EB0">
        <w:rPr>
          <w:rFonts w:cs="Arial"/>
          <w:bCs/>
          <w:sz w:val="20"/>
        </w:rPr>
        <w:t>che si svolgerà</w:t>
      </w:r>
      <w:r w:rsidR="00E86820">
        <w:rPr>
          <w:rFonts w:cs="Arial"/>
          <w:bCs/>
          <w:sz w:val="20"/>
        </w:rPr>
        <w:t xml:space="preserve"> il</w:t>
      </w:r>
      <w:r w:rsidR="00E86820" w:rsidRPr="00097EB0">
        <w:rPr>
          <w:rFonts w:cs="Arial"/>
          <w:bCs/>
          <w:sz w:val="20"/>
        </w:rPr>
        <w:t xml:space="preserve"> ___________</w:t>
      </w:r>
      <w:r w:rsidR="005F652B">
        <w:rPr>
          <w:rFonts w:cs="Arial"/>
          <w:bCs/>
          <w:sz w:val="20"/>
        </w:rPr>
        <w:t>_</w:t>
      </w:r>
      <w:r w:rsidR="00E86820">
        <w:rPr>
          <w:rFonts w:cs="Arial"/>
          <w:bCs/>
          <w:sz w:val="20"/>
        </w:rPr>
        <w:t>__</w:t>
      </w:r>
      <w:r w:rsidR="00E86820" w:rsidRPr="00097EB0">
        <w:rPr>
          <w:rFonts w:cs="Arial"/>
          <w:bCs/>
          <w:sz w:val="20"/>
        </w:rPr>
        <w:t>_______________________________________________</w:t>
      </w:r>
      <w:r w:rsidR="00824827">
        <w:rPr>
          <w:rFonts w:cs="Arial"/>
          <w:bCs/>
          <w:sz w:val="20"/>
        </w:rPr>
        <w:t>______</w:t>
      </w:r>
      <w:r w:rsidR="00E86820" w:rsidRPr="00097EB0">
        <w:rPr>
          <w:rFonts w:cs="Arial"/>
          <w:bCs/>
          <w:sz w:val="20"/>
        </w:rPr>
        <w:t>____</w:t>
      </w:r>
      <w:r w:rsidR="005F652B">
        <w:rPr>
          <w:rFonts w:cs="Arial"/>
          <w:bCs/>
          <w:sz w:val="20"/>
        </w:rPr>
        <w:t>_</w:t>
      </w:r>
      <w:r w:rsidR="00A8716C">
        <w:rPr>
          <w:rFonts w:cs="Arial"/>
          <w:bCs/>
          <w:sz w:val="20"/>
        </w:rPr>
        <w:t>_</w:t>
      </w:r>
      <w:r w:rsidR="005F652B">
        <w:rPr>
          <w:rFonts w:cs="Arial"/>
          <w:bCs/>
          <w:sz w:val="20"/>
        </w:rPr>
        <w:t>__</w:t>
      </w:r>
      <w:r w:rsidR="00E86820" w:rsidRPr="00097EB0">
        <w:rPr>
          <w:rFonts w:cs="Arial"/>
          <w:bCs/>
          <w:sz w:val="20"/>
        </w:rPr>
        <w:t>_</w:t>
      </w:r>
      <w:r w:rsidR="00E86820">
        <w:rPr>
          <w:rFonts w:cs="Arial"/>
          <w:bCs/>
          <w:sz w:val="20"/>
        </w:rPr>
        <w:t>__</w:t>
      </w:r>
      <w:r w:rsidR="005F652B">
        <w:rPr>
          <w:rFonts w:cs="Arial"/>
          <w:bCs/>
          <w:sz w:val="20"/>
        </w:rPr>
        <w:t>_</w:t>
      </w:r>
    </w:p>
    <w:p w:rsidR="00097EB0" w:rsidRDefault="00097EB0" w:rsidP="00AC2E8C">
      <w:pPr>
        <w:pStyle w:val="Rientrocorpodeltesto"/>
        <w:tabs>
          <w:tab w:val="left" w:pos="9781"/>
        </w:tabs>
        <w:spacing w:line="300" w:lineRule="auto"/>
        <w:ind w:firstLine="0"/>
        <w:rPr>
          <w:rFonts w:cs="Arial"/>
          <w:sz w:val="20"/>
        </w:rPr>
      </w:pPr>
      <w:r w:rsidRPr="00097EB0">
        <w:rPr>
          <w:rFonts w:cs="Arial"/>
          <w:sz w:val="20"/>
        </w:rPr>
        <w:t>□</w:t>
      </w:r>
      <w:r>
        <w:rPr>
          <w:rFonts w:cs="Arial"/>
          <w:sz w:val="20"/>
        </w:rPr>
        <w:t xml:space="preserve"> </w:t>
      </w:r>
      <w:r w:rsidR="00E86820">
        <w:rPr>
          <w:rFonts w:cs="Arial"/>
          <w:sz w:val="20"/>
        </w:rPr>
        <w:t xml:space="preserve">nel territorio regionale </w:t>
      </w:r>
      <w:r w:rsidR="003E3743" w:rsidRPr="00097EB0">
        <w:rPr>
          <w:rFonts w:cs="Arial"/>
          <w:sz w:val="20"/>
        </w:rPr>
        <w:t>a</w:t>
      </w:r>
      <w:r w:rsidR="00D714AC" w:rsidRPr="00097EB0">
        <w:rPr>
          <w:rFonts w:cs="Arial"/>
          <w:sz w:val="20"/>
        </w:rPr>
        <w:t>_________________________</w:t>
      </w:r>
      <w:r>
        <w:rPr>
          <w:rFonts w:cs="Arial"/>
          <w:sz w:val="20"/>
        </w:rPr>
        <w:t>__</w:t>
      </w:r>
      <w:r w:rsidR="009D0503">
        <w:rPr>
          <w:rFonts w:cs="Arial"/>
          <w:sz w:val="20"/>
        </w:rPr>
        <w:t>______________</w:t>
      </w:r>
      <w:r w:rsidR="009300D6">
        <w:rPr>
          <w:rFonts w:cs="Arial"/>
          <w:sz w:val="20"/>
        </w:rPr>
        <w:t>______</w:t>
      </w:r>
      <w:r w:rsidR="00D714AC" w:rsidRPr="00097EB0">
        <w:rPr>
          <w:rFonts w:cs="Arial"/>
          <w:sz w:val="20"/>
        </w:rPr>
        <w:t>_____</w:t>
      </w:r>
      <w:r w:rsidR="003E3743" w:rsidRPr="00097EB0">
        <w:rPr>
          <w:rFonts w:cs="Arial"/>
          <w:sz w:val="20"/>
        </w:rPr>
        <w:t>__</w:t>
      </w:r>
      <w:r w:rsidR="003019EE" w:rsidRPr="00097EB0">
        <w:rPr>
          <w:rFonts w:cs="Arial"/>
          <w:sz w:val="20"/>
        </w:rPr>
        <w:t>______</w:t>
      </w:r>
      <w:r w:rsidR="00CE326E" w:rsidRPr="00097EB0">
        <w:rPr>
          <w:rFonts w:cs="Arial"/>
          <w:sz w:val="20"/>
        </w:rPr>
        <w:t>___</w:t>
      </w:r>
      <w:r w:rsidR="009D0503">
        <w:rPr>
          <w:rFonts w:cs="Arial"/>
          <w:sz w:val="20"/>
        </w:rPr>
        <w:t>_</w:t>
      </w:r>
      <w:r w:rsidR="00CE326E" w:rsidRPr="00097EB0">
        <w:rPr>
          <w:rFonts w:cs="Arial"/>
          <w:sz w:val="20"/>
        </w:rPr>
        <w:t>__</w:t>
      </w:r>
      <w:r w:rsidR="00824827">
        <w:rPr>
          <w:rFonts w:cs="Arial"/>
          <w:sz w:val="20"/>
        </w:rPr>
        <w:t>_</w:t>
      </w:r>
      <w:r w:rsidR="00CE326E" w:rsidRPr="00097EB0">
        <w:rPr>
          <w:rFonts w:cs="Arial"/>
          <w:sz w:val="20"/>
        </w:rPr>
        <w:t>_______</w:t>
      </w:r>
    </w:p>
    <w:p w:rsidR="00D714AC" w:rsidRPr="00097EB0" w:rsidRDefault="00097EB0" w:rsidP="00AC2E8C">
      <w:pPr>
        <w:pStyle w:val="Rientrocorpodeltesto"/>
        <w:tabs>
          <w:tab w:val="left" w:pos="9781"/>
        </w:tabs>
        <w:spacing w:line="300" w:lineRule="auto"/>
        <w:ind w:firstLine="0"/>
        <w:rPr>
          <w:rFonts w:cs="Arial"/>
          <w:sz w:val="20"/>
        </w:rPr>
      </w:pPr>
      <w:r w:rsidRPr="00097EB0">
        <w:rPr>
          <w:rFonts w:cs="Arial"/>
          <w:sz w:val="20"/>
        </w:rPr>
        <w:t>□</w:t>
      </w:r>
      <w:r>
        <w:rPr>
          <w:rFonts w:cs="Arial"/>
          <w:sz w:val="20"/>
        </w:rPr>
        <w:t xml:space="preserve"> </w:t>
      </w:r>
      <w:r w:rsidR="00D714AC" w:rsidRPr="00097EB0">
        <w:rPr>
          <w:rFonts w:cs="Arial"/>
          <w:sz w:val="20"/>
        </w:rPr>
        <w:t>al di f</w:t>
      </w:r>
      <w:r w:rsidR="003E3743" w:rsidRPr="00097EB0">
        <w:rPr>
          <w:rFonts w:cs="Arial"/>
          <w:sz w:val="20"/>
        </w:rPr>
        <w:t>uori del territorio regionale a</w:t>
      </w:r>
      <w:r w:rsidR="00D714AC" w:rsidRPr="00097EB0">
        <w:rPr>
          <w:rFonts w:cs="Arial"/>
          <w:sz w:val="20"/>
        </w:rPr>
        <w:t>____________________</w:t>
      </w:r>
      <w:r w:rsidR="00E86820">
        <w:rPr>
          <w:rFonts w:cs="Arial"/>
          <w:sz w:val="20"/>
        </w:rPr>
        <w:t>__</w:t>
      </w:r>
      <w:r w:rsidR="00D714AC" w:rsidRPr="00097EB0">
        <w:rPr>
          <w:rFonts w:cs="Arial"/>
          <w:sz w:val="20"/>
        </w:rPr>
        <w:t>_______</w:t>
      </w:r>
      <w:r>
        <w:rPr>
          <w:rFonts w:cs="Arial"/>
          <w:sz w:val="20"/>
        </w:rPr>
        <w:t>____</w:t>
      </w:r>
      <w:r w:rsidR="009300D6">
        <w:rPr>
          <w:rFonts w:cs="Arial"/>
          <w:sz w:val="20"/>
        </w:rPr>
        <w:t>______</w:t>
      </w:r>
      <w:r w:rsidR="003E3743" w:rsidRPr="00097EB0">
        <w:rPr>
          <w:rFonts w:cs="Arial"/>
          <w:sz w:val="20"/>
        </w:rPr>
        <w:t>______</w:t>
      </w:r>
      <w:r w:rsidR="003019EE" w:rsidRPr="00097EB0">
        <w:rPr>
          <w:rFonts w:cs="Arial"/>
          <w:sz w:val="20"/>
        </w:rPr>
        <w:t>____</w:t>
      </w:r>
      <w:r w:rsidR="009D0503">
        <w:rPr>
          <w:rFonts w:cs="Arial"/>
          <w:sz w:val="20"/>
        </w:rPr>
        <w:t>__</w:t>
      </w:r>
      <w:r w:rsidR="003019EE" w:rsidRPr="00097EB0">
        <w:rPr>
          <w:rFonts w:cs="Arial"/>
          <w:sz w:val="20"/>
        </w:rPr>
        <w:t>__</w:t>
      </w:r>
      <w:r w:rsidR="00CE326E" w:rsidRPr="00097EB0">
        <w:rPr>
          <w:rFonts w:cs="Arial"/>
          <w:sz w:val="20"/>
        </w:rPr>
        <w:t>_____</w:t>
      </w:r>
      <w:r w:rsidR="00824827">
        <w:rPr>
          <w:rFonts w:cs="Arial"/>
          <w:sz w:val="20"/>
        </w:rPr>
        <w:t>_</w:t>
      </w:r>
      <w:r w:rsidR="00CE326E" w:rsidRPr="00097EB0">
        <w:rPr>
          <w:rFonts w:cs="Arial"/>
          <w:sz w:val="20"/>
        </w:rPr>
        <w:t>_______</w:t>
      </w:r>
    </w:p>
    <w:p w:rsidR="005F652B" w:rsidRDefault="005F652B" w:rsidP="00043A8A">
      <w:pPr>
        <w:pStyle w:val="Rientrocorpodeltesto"/>
        <w:ind w:right="496"/>
        <w:jc w:val="center"/>
        <w:rPr>
          <w:bCs/>
          <w:sz w:val="20"/>
          <w:highlight w:val="yellow"/>
        </w:rPr>
      </w:pPr>
    </w:p>
    <w:p w:rsidR="005F652B" w:rsidRDefault="005F652B" w:rsidP="00AC2E8C">
      <w:pPr>
        <w:pStyle w:val="Rientrocorpodeltesto"/>
        <w:spacing w:line="300" w:lineRule="auto"/>
        <w:ind w:firstLine="0"/>
        <w:rPr>
          <w:rFonts w:cs="Arial"/>
          <w:bCs/>
          <w:sz w:val="20"/>
        </w:rPr>
      </w:pPr>
    </w:p>
    <w:p w:rsidR="00F44F82" w:rsidRDefault="00F44F82" w:rsidP="00AC2E8C">
      <w:pPr>
        <w:pStyle w:val="Rientrocorpodeltesto"/>
        <w:spacing w:line="300" w:lineRule="auto"/>
        <w:ind w:firstLine="0"/>
        <w:rPr>
          <w:rFonts w:cs="Arial"/>
          <w:bCs/>
          <w:sz w:val="20"/>
        </w:rPr>
      </w:pPr>
    </w:p>
    <w:p w:rsidR="00E86820" w:rsidRPr="004F36DC" w:rsidRDefault="005F652B" w:rsidP="005F652B">
      <w:pPr>
        <w:pStyle w:val="Rientrocorpodeltesto"/>
        <w:spacing w:line="300" w:lineRule="auto"/>
        <w:ind w:left="284" w:hanging="284"/>
        <w:rPr>
          <w:rFonts w:cs="Arial"/>
          <w:sz w:val="20"/>
        </w:rPr>
      </w:pPr>
      <w:r>
        <w:rPr>
          <w:rFonts w:cs="Arial"/>
          <w:bCs/>
          <w:sz w:val="20"/>
        </w:rPr>
        <w:t>4</w:t>
      </w:r>
      <w:r w:rsidR="00E86820">
        <w:rPr>
          <w:rFonts w:cs="Arial"/>
          <w:bCs/>
          <w:sz w:val="20"/>
        </w:rPr>
        <w:t xml:space="preserve">) </w:t>
      </w:r>
      <w:r>
        <w:rPr>
          <w:rFonts w:cs="Arial"/>
          <w:bCs/>
          <w:sz w:val="20"/>
        </w:rPr>
        <w:t>con le seguenti f</w:t>
      </w:r>
      <w:r w:rsidR="00E86820">
        <w:rPr>
          <w:rFonts w:cs="Arial"/>
          <w:bCs/>
          <w:sz w:val="20"/>
        </w:rPr>
        <w:t>inalità</w:t>
      </w:r>
      <w:r w:rsidR="00043A8A">
        <w:rPr>
          <w:rFonts w:cs="Arial"/>
          <w:bCs/>
          <w:sz w:val="20"/>
        </w:rPr>
        <w:t xml:space="preserve"> </w:t>
      </w:r>
      <w:r w:rsidR="00043A8A" w:rsidRPr="005F652B">
        <w:rPr>
          <w:rFonts w:cs="Arial"/>
          <w:bCs/>
          <w:sz w:val="20"/>
        </w:rPr>
        <w:t>e contenuti_</w:t>
      </w:r>
      <w:r w:rsidR="00E86820" w:rsidRPr="005F652B">
        <w:rPr>
          <w:rFonts w:cs="Arial"/>
          <w:sz w:val="20"/>
        </w:rPr>
        <w:t>___________________________________________</w:t>
      </w:r>
      <w:r>
        <w:rPr>
          <w:rFonts w:cs="Arial"/>
          <w:sz w:val="20"/>
        </w:rPr>
        <w:t>_______</w:t>
      </w:r>
      <w:r w:rsidR="00E86820" w:rsidRPr="005F652B">
        <w:rPr>
          <w:rFonts w:cs="Arial"/>
          <w:sz w:val="20"/>
        </w:rPr>
        <w:t>_</w:t>
      </w:r>
      <w:r w:rsidR="00824827" w:rsidRPr="005F652B">
        <w:rPr>
          <w:rFonts w:cs="Arial"/>
          <w:sz w:val="20"/>
        </w:rPr>
        <w:t>_</w:t>
      </w:r>
      <w:r w:rsidR="00E86820" w:rsidRPr="005F652B">
        <w:rPr>
          <w:rFonts w:cs="Arial"/>
          <w:sz w:val="20"/>
        </w:rPr>
        <w:t>___</w:t>
      </w:r>
      <w:r>
        <w:rPr>
          <w:rFonts w:cs="Arial"/>
          <w:sz w:val="20"/>
        </w:rPr>
        <w:t>____</w:t>
      </w:r>
      <w:r w:rsidR="00E86820" w:rsidRPr="005F652B">
        <w:rPr>
          <w:rFonts w:cs="Arial"/>
          <w:sz w:val="20"/>
        </w:rPr>
        <w:t>___</w:t>
      </w:r>
      <w:r w:rsidR="00180C87">
        <w:rPr>
          <w:rFonts w:cs="Arial"/>
          <w:sz w:val="20"/>
        </w:rPr>
        <w:t>_</w:t>
      </w:r>
      <w:r w:rsidR="00E86820" w:rsidRPr="005F652B">
        <w:rPr>
          <w:rFonts w:cs="Arial"/>
          <w:sz w:val="20"/>
        </w:rPr>
        <w:t>_</w:t>
      </w:r>
    </w:p>
    <w:p w:rsidR="00E86820" w:rsidRPr="004F36DC" w:rsidRDefault="00E86820" w:rsidP="00AC2E8C">
      <w:pPr>
        <w:pStyle w:val="Rientrocorpodeltesto"/>
        <w:spacing w:line="300"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rsidR="00E86820" w:rsidRPr="004F36DC" w:rsidRDefault="00E86820" w:rsidP="00AC2E8C">
      <w:pPr>
        <w:pStyle w:val="Rientrocorpodeltesto"/>
        <w:spacing w:line="300"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rsidR="00E86820" w:rsidRPr="004F36DC" w:rsidRDefault="00E86820" w:rsidP="00AC2E8C">
      <w:pPr>
        <w:pStyle w:val="Rientrocorpodeltesto"/>
        <w:spacing w:line="300"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rsidR="00E86820" w:rsidRPr="004F36DC" w:rsidRDefault="00E86820" w:rsidP="00AC2E8C">
      <w:pPr>
        <w:pStyle w:val="Rientrocorpodeltesto"/>
        <w:spacing w:line="300"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rsidR="00E86820" w:rsidRDefault="00E86820" w:rsidP="00AC2E8C">
      <w:pPr>
        <w:pStyle w:val="Rientrocorpodeltesto"/>
        <w:spacing w:line="300" w:lineRule="auto"/>
        <w:ind w:firstLine="0"/>
        <w:rPr>
          <w:rFonts w:cs="Arial"/>
          <w:bCs/>
          <w:sz w:val="20"/>
        </w:rPr>
      </w:pPr>
    </w:p>
    <w:p w:rsidR="00F44F82" w:rsidRDefault="00F44F82" w:rsidP="00AC2E8C">
      <w:pPr>
        <w:pStyle w:val="Rientrocorpodeltesto"/>
        <w:spacing w:line="300" w:lineRule="auto"/>
        <w:ind w:firstLine="0"/>
        <w:rPr>
          <w:rFonts w:cs="Arial"/>
          <w:bCs/>
          <w:sz w:val="20"/>
        </w:rPr>
      </w:pPr>
    </w:p>
    <w:p w:rsidR="00043A8A" w:rsidRDefault="005F652B" w:rsidP="005F652B">
      <w:pPr>
        <w:pStyle w:val="Rientrocorpodeltesto"/>
        <w:spacing w:line="300" w:lineRule="auto"/>
        <w:ind w:left="284" w:hanging="284"/>
        <w:rPr>
          <w:rFonts w:cs="Arial"/>
          <w:bCs/>
          <w:sz w:val="20"/>
        </w:rPr>
      </w:pPr>
      <w:r>
        <w:rPr>
          <w:rFonts w:cs="Arial"/>
          <w:bCs/>
          <w:sz w:val="20"/>
        </w:rPr>
        <w:t>5</w:t>
      </w:r>
      <w:r w:rsidR="00E86820">
        <w:rPr>
          <w:rFonts w:cs="Arial"/>
          <w:bCs/>
          <w:sz w:val="20"/>
        </w:rPr>
        <w:t>)</w:t>
      </w:r>
      <w:r w:rsidR="00180C87">
        <w:rPr>
          <w:rFonts w:cs="Arial"/>
          <w:bCs/>
          <w:sz w:val="20"/>
        </w:rPr>
        <w:t xml:space="preserve"> </w:t>
      </w:r>
      <w:r w:rsidR="00E86820">
        <w:rPr>
          <w:rFonts w:cs="Arial"/>
          <w:bCs/>
          <w:sz w:val="20"/>
        </w:rPr>
        <w:t>con le seg</w:t>
      </w:r>
      <w:r w:rsidR="0094498C" w:rsidRPr="00E86820">
        <w:rPr>
          <w:rFonts w:cs="Arial"/>
          <w:bCs/>
          <w:sz w:val="20"/>
        </w:rPr>
        <w:t>uenti modalità:</w:t>
      </w:r>
      <w:r w:rsidR="00CE326E" w:rsidRPr="00E86820">
        <w:rPr>
          <w:rFonts w:cs="Arial"/>
          <w:bCs/>
          <w:sz w:val="20"/>
        </w:rPr>
        <w:t xml:space="preserve"> </w:t>
      </w:r>
    </w:p>
    <w:p w:rsidR="00043A8A" w:rsidRDefault="00043A8A" w:rsidP="00043A8A">
      <w:pPr>
        <w:pStyle w:val="Rientrocorpodeltesto"/>
        <w:ind w:right="496" w:firstLine="0"/>
        <w:rPr>
          <w:sz w:val="20"/>
        </w:rPr>
      </w:pPr>
      <w:r w:rsidRPr="00874835">
        <w:rPr>
          <w:sz w:val="20"/>
        </w:rPr>
        <w:t>(indicare anche la struttura o spazio che ospiterà l’evento):</w:t>
      </w:r>
    </w:p>
    <w:p w:rsidR="0094498C" w:rsidRPr="00E86820" w:rsidRDefault="00CE326E" w:rsidP="00AC2E8C">
      <w:pPr>
        <w:pStyle w:val="Rientrocorpodeltesto"/>
        <w:spacing w:line="300" w:lineRule="auto"/>
        <w:ind w:firstLine="0"/>
        <w:rPr>
          <w:rFonts w:cs="Arial"/>
          <w:sz w:val="20"/>
        </w:rPr>
      </w:pPr>
      <w:r w:rsidRPr="00E86820">
        <w:rPr>
          <w:rFonts w:cs="Arial"/>
          <w:bCs/>
          <w:sz w:val="20"/>
        </w:rPr>
        <w:t>___</w:t>
      </w:r>
      <w:r w:rsidR="00E044CD" w:rsidRPr="00E86820">
        <w:rPr>
          <w:rFonts w:cs="Arial"/>
          <w:bCs/>
          <w:sz w:val="20"/>
        </w:rPr>
        <w:t>____</w:t>
      </w:r>
      <w:r w:rsidR="00E86820">
        <w:rPr>
          <w:rFonts w:cs="Arial"/>
          <w:bCs/>
          <w:sz w:val="20"/>
        </w:rPr>
        <w:t>____________________________________</w:t>
      </w:r>
      <w:r w:rsidR="00824827">
        <w:rPr>
          <w:rFonts w:cs="Arial"/>
          <w:bCs/>
          <w:sz w:val="20"/>
        </w:rPr>
        <w:t>_</w:t>
      </w:r>
      <w:r w:rsidR="00E86820">
        <w:rPr>
          <w:rFonts w:cs="Arial"/>
          <w:bCs/>
          <w:sz w:val="20"/>
        </w:rPr>
        <w:t>_____</w:t>
      </w:r>
      <w:r w:rsidRPr="00E86820">
        <w:rPr>
          <w:rFonts w:cs="Arial"/>
          <w:bCs/>
          <w:sz w:val="20"/>
        </w:rPr>
        <w:t>__</w:t>
      </w:r>
      <w:r w:rsidR="00043A8A">
        <w:rPr>
          <w:rFonts w:cs="Arial"/>
          <w:bCs/>
          <w:sz w:val="20"/>
        </w:rPr>
        <w:t>___________________________________________</w:t>
      </w:r>
    </w:p>
    <w:p w:rsidR="00E86820" w:rsidRPr="004F36DC" w:rsidRDefault="00E86820" w:rsidP="00AC2E8C">
      <w:pPr>
        <w:pStyle w:val="Rientrocorpodeltesto"/>
        <w:spacing w:line="300"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rsidR="00E86820" w:rsidRPr="004F36DC" w:rsidRDefault="00E86820" w:rsidP="00AC2E8C">
      <w:pPr>
        <w:pStyle w:val="Rientrocorpodeltesto"/>
        <w:spacing w:line="300"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rsidR="00E86820" w:rsidRPr="004F36DC" w:rsidRDefault="00E86820" w:rsidP="00AC2E8C">
      <w:pPr>
        <w:pStyle w:val="Rientrocorpodeltesto"/>
        <w:spacing w:line="300"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rsidR="009A61EC" w:rsidRDefault="009A61EC" w:rsidP="00AC2E8C">
      <w:pPr>
        <w:pStyle w:val="Rientrocorpodeltesto"/>
        <w:spacing w:line="300" w:lineRule="auto"/>
        <w:ind w:firstLine="0"/>
        <w:rPr>
          <w:rFonts w:cs="Arial"/>
          <w:sz w:val="20"/>
        </w:rPr>
      </w:pPr>
    </w:p>
    <w:p w:rsidR="00E17453" w:rsidRPr="00BA07D3" w:rsidRDefault="00E17453" w:rsidP="00E17453">
      <w:pPr>
        <w:pStyle w:val="Rientrocorpodeltesto"/>
        <w:spacing w:line="300" w:lineRule="auto"/>
        <w:ind w:firstLine="0"/>
        <w:rPr>
          <w:rFonts w:cs="Arial"/>
          <w:b/>
          <w:sz w:val="20"/>
        </w:rPr>
      </w:pPr>
      <w:r>
        <w:rPr>
          <w:rFonts w:cs="Arial"/>
          <w:sz w:val="20"/>
        </w:rPr>
        <w:t>6)</w:t>
      </w:r>
      <w:r w:rsidRPr="00E17453">
        <w:rPr>
          <w:rFonts w:cs="Arial"/>
          <w:sz w:val="20"/>
        </w:rPr>
        <w:t xml:space="preserve"> </w:t>
      </w:r>
      <w:r w:rsidRPr="00BA07D3">
        <w:rPr>
          <w:rFonts w:cs="Arial"/>
          <w:sz w:val="20"/>
        </w:rPr>
        <w:t>□ non prevedendo</w:t>
      </w:r>
      <w:r w:rsidRPr="00BA07D3">
        <w:rPr>
          <w:rFonts w:cs="Arial"/>
          <w:b/>
          <w:sz w:val="20"/>
        </w:rPr>
        <w:t xml:space="preserve"> </w:t>
      </w:r>
      <w:r w:rsidRPr="00BA07D3">
        <w:rPr>
          <w:rFonts w:cs="Arial"/>
          <w:sz w:val="20"/>
        </w:rPr>
        <w:t>la partecipazione di personalità</w:t>
      </w:r>
      <w:r w:rsidRPr="00BA07D3">
        <w:rPr>
          <w:rFonts w:cs="Arial"/>
          <w:b/>
          <w:sz w:val="20"/>
        </w:rPr>
        <w:t>;</w:t>
      </w:r>
    </w:p>
    <w:p w:rsidR="00E17453" w:rsidRPr="00BA07D3" w:rsidRDefault="00E17453" w:rsidP="00E17453">
      <w:pPr>
        <w:pStyle w:val="Rientrocorpodeltesto"/>
        <w:tabs>
          <w:tab w:val="left" w:pos="10490"/>
        </w:tabs>
        <w:spacing w:line="300" w:lineRule="auto"/>
        <w:ind w:firstLine="0"/>
        <w:rPr>
          <w:rFonts w:cs="Arial"/>
          <w:b/>
          <w:sz w:val="20"/>
        </w:rPr>
      </w:pPr>
      <w:r w:rsidRPr="00BA07D3">
        <w:rPr>
          <w:rFonts w:cs="Arial"/>
          <w:sz w:val="20"/>
        </w:rPr>
        <w:t xml:space="preserve">    □ prevedendo</w:t>
      </w:r>
      <w:r w:rsidRPr="00BA07D3">
        <w:rPr>
          <w:rFonts w:cs="Arial"/>
          <w:b/>
          <w:sz w:val="20"/>
        </w:rPr>
        <w:t xml:space="preserve"> </w:t>
      </w:r>
      <w:r w:rsidRPr="00BA07D3">
        <w:rPr>
          <w:rFonts w:cs="Arial"/>
          <w:sz w:val="20"/>
        </w:rPr>
        <w:t>la partecipazione delle seguenti personalità:</w:t>
      </w:r>
      <w:r w:rsidRPr="00BA07D3">
        <w:rPr>
          <w:rFonts w:cs="Arial"/>
          <w:b/>
          <w:sz w:val="20"/>
        </w:rPr>
        <w:t xml:space="preserve"> _____________________________________________</w:t>
      </w:r>
    </w:p>
    <w:p w:rsidR="00E17453" w:rsidRDefault="00E17453" w:rsidP="00E17453">
      <w:pPr>
        <w:pStyle w:val="Rientrocorpodeltesto"/>
        <w:spacing w:line="300" w:lineRule="auto"/>
        <w:ind w:firstLine="0"/>
        <w:rPr>
          <w:rFonts w:cs="Arial"/>
          <w:sz w:val="20"/>
        </w:rPr>
      </w:pPr>
      <w:r w:rsidRPr="00BA07D3">
        <w:rPr>
          <w:rFonts w:cs="Arial"/>
          <w:b/>
          <w:sz w:val="20"/>
        </w:rPr>
        <w:t>______________________________________________________________________________________________</w:t>
      </w:r>
    </w:p>
    <w:p w:rsidR="000B788A" w:rsidRDefault="000B788A" w:rsidP="00AC2E8C">
      <w:pPr>
        <w:pStyle w:val="Rientrocorpodeltesto"/>
        <w:spacing w:line="300" w:lineRule="auto"/>
        <w:ind w:firstLine="0"/>
        <w:rPr>
          <w:rFonts w:cs="Arial"/>
          <w:sz w:val="20"/>
        </w:rPr>
      </w:pPr>
    </w:p>
    <w:p w:rsidR="00F44F82" w:rsidRDefault="00F44F82" w:rsidP="00AC2E8C">
      <w:pPr>
        <w:pStyle w:val="Rientrocorpodeltesto"/>
        <w:spacing w:line="300" w:lineRule="auto"/>
        <w:ind w:firstLine="0"/>
        <w:rPr>
          <w:rFonts w:cs="Arial"/>
          <w:sz w:val="20"/>
        </w:rPr>
      </w:pPr>
    </w:p>
    <w:p w:rsidR="00E33FCD" w:rsidRDefault="00E33FCD" w:rsidP="00AC2E8C">
      <w:pPr>
        <w:pStyle w:val="Rientrocorpodeltesto"/>
        <w:spacing w:line="300" w:lineRule="auto"/>
        <w:ind w:firstLine="0"/>
        <w:rPr>
          <w:rFonts w:cs="Arial"/>
          <w:b/>
          <w:sz w:val="20"/>
        </w:rPr>
      </w:pPr>
      <w:r>
        <w:rPr>
          <w:rFonts w:cs="Arial"/>
          <w:sz w:val="20"/>
        </w:rPr>
        <w:t>7) u</w:t>
      </w:r>
      <w:r w:rsidRPr="00BA07D3">
        <w:rPr>
          <w:rFonts w:cs="Arial"/>
          <w:sz w:val="20"/>
        </w:rPr>
        <w:t>tilizza</w:t>
      </w:r>
      <w:r>
        <w:rPr>
          <w:rFonts w:cs="Arial"/>
          <w:sz w:val="20"/>
        </w:rPr>
        <w:t>ndo</w:t>
      </w:r>
      <w:r w:rsidRPr="00BA07D3">
        <w:rPr>
          <w:rFonts w:cs="Arial"/>
          <w:sz w:val="20"/>
        </w:rPr>
        <w:t xml:space="preserve"> i seguenti strumenti di comunicazione per la promozione e la relativa </w:t>
      </w:r>
      <w:r w:rsidR="00BA7086">
        <w:rPr>
          <w:rFonts w:cs="Arial"/>
          <w:sz w:val="20"/>
        </w:rPr>
        <w:t>pubblicità</w:t>
      </w:r>
      <w:r w:rsidRPr="00BA07D3">
        <w:rPr>
          <w:rFonts w:cs="Arial"/>
          <w:b/>
          <w:sz w:val="20"/>
        </w:rPr>
        <w:t>: ________________ ______________________________________________________________________________________________</w:t>
      </w:r>
    </w:p>
    <w:p w:rsidR="001074D8" w:rsidRDefault="001074D8" w:rsidP="00AC2E8C">
      <w:pPr>
        <w:pStyle w:val="Rientrocorpodeltesto"/>
        <w:spacing w:line="300" w:lineRule="auto"/>
        <w:ind w:firstLine="0"/>
        <w:rPr>
          <w:rFonts w:cs="Arial"/>
          <w:b/>
          <w:sz w:val="20"/>
        </w:rPr>
      </w:pPr>
    </w:p>
    <w:p w:rsidR="001074D8" w:rsidRDefault="001074D8" w:rsidP="001074D8">
      <w:pPr>
        <w:pStyle w:val="Rientrocorpodeltesto"/>
        <w:spacing w:line="276" w:lineRule="auto"/>
        <w:ind w:firstLine="0"/>
        <w:rPr>
          <w:rFonts w:cs="Arial"/>
          <w:sz w:val="20"/>
        </w:rPr>
      </w:pPr>
      <w:r>
        <w:rPr>
          <w:rFonts w:cs="Arial"/>
          <w:sz w:val="20"/>
        </w:rPr>
        <w:t>8) la cui gestione:</w:t>
      </w:r>
    </w:p>
    <w:p w:rsidR="001074D8" w:rsidRDefault="001074D8" w:rsidP="001074D8">
      <w:pPr>
        <w:pStyle w:val="Rientrocorpodeltesto"/>
        <w:spacing w:line="276" w:lineRule="auto"/>
        <w:ind w:firstLine="0"/>
        <w:rPr>
          <w:rFonts w:cs="Arial"/>
          <w:sz w:val="20"/>
        </w:rPr>
      </w:pPr>
      <w:r>
        <w:rPr>
          <w:rFonts w:cs="Arial"/>
          <w:sz w:val="20"/>
        </w:rPr>
        <w:t>□ non è affidata ad alcuna organizzazione specializzata;</w:t>
      </w:r>
    </w:p>
    <w:p w:rsidR="001074D8" w:rsidRDefault="001074D8" w:rsidP="001074D8">
      <w:pPr>
        <w:pStyle w:val="Rientrocorpodeltesto"/>
        <w:spacing w:line="276" w:lineRule="auto"/>
        <w:ind w:firstLine="0"/>
        <w:rPr>
          <w:rFonts w:cs="Arial"/>
          <w:bCs/>
          <w:sz w:val="20"/>
        </w:rPr>
      </w:pPr>
      <w:r>
        <w:rPr>
          <w:rFonts w:cs="Arial"/>
          <w:sz w:val="20"/>
        </w:rPr>
        <w:t>□ è affidata, in tutto o in parte, alla seguente organizzazione specializzata di cui riporto i dati:</w:t>
      </w:r>
    </w:p>
    <w:p w:rsidR="001074D8" w:rsidRDefault="001074D8" w:rsidP="001074D8">
      <w:pPr>
        <w:pStyle w:val="Rientrocorpodeltesto"/>
        <w:spacing w:line="276" w:lineRule="auto"/>
        <w:ind w:firstLine="0"/>
        <w:rPr>
          <w:rFonts w:cs="Arial"/>
          <w:sz w:val="20"/>
        </w:rPr>
      </w:pPr>
      <w:r>
        <w:rPr>
          <w:rFonts w:cs="Arial"/>
          <w:sz w:val="20"/>
        </w:rPr>
        <w:t xml:space="preserve">Denominazione/Ragione sociale_____________________________________________________________________ </w:t>
      </w:r>
      <w:r>
        <w:rPr>
          <w:rFonts w:cs="Arial"/>
          <w:sz w:val="20"/>
        </w:rPr>
        <w:br/>
        <w:t>C.F. _________________________________________________ P.IVA ____________________________________</w:t>
      </w:r>
    </w:p>
    <w:p w:rsidR="001074D8" w:rsidRDefault="001074D8" w:rsidP="001074D8">
      <w:pPr>
        <w:pStyle w:val="Rientrocorpodeltesto"/>
        <w:spacing w:line="276" w:lineRule="auto"/>
        <w:ind w:firstLine="0"/>
        <w:rPr>
          <w:rFonts w:cs="Arial"/>
          <w:sz w:val="20"/>
        </w:rPr>
      </w:pPr>
      <w:r>
        <w:rPr>
          <w:rFonts w:cs="Arial"/>
          <w:sz w:val="20"/>
        </w:rPr>
        <w:t>sede legale _________________________________________________________ (Prov. _______) CAP __________</w:t>
      </w:r>
    </w:p>
    <w:p w:rsidR="001074D8" w:rsidRDefault="001074D8" w:rsidP="001074D8">
      <w:pPr>
        <w:pStyle w:val="Rientrocorpodeltesto"/>
        <w:spacing w:line="276" w:lineRule="auto"/>
        <w:ind w:firstLine="0"/>
        <w:rPr>
          <w:rFonts w:cs="Arial"/>
          <w:sz w:val="20"/>
        </w:rPr>
      </w:pPr>
      <w:r>
        <w:rPr>
          <w:rFonts w:cs="Arial"/>
          <w:sz w:val="20"/>
        </w:rPr>
        <w:t>via/piazza __________________________________________________________________________ n. __________</w:t>
      </w:r>
    </w:p>
    <w:p w:rsidR="001074D8" w:rsidRDefault="001074D8" w:rsidP="001074D8">
      <w:pPr>
        <w:pStyle w:val="Rientrocorpodeltesto"/>
        <w:spacing w:line="300" w:lineRule="auto"/>
        <w:ind w:firstLine="0"/>
        <w:rPr>
          <w:rFonts w:cs="Arial"/>
          <w:sz w:val="20"/>
        </w:rPr>
      </w:pPr>
      <w:r>
        <w:rPr>
          <w:rFonts w:cs="Arial"/>
          <w:sz w:val="20"/>
        </w:rPr>
        <w:t>recapito telefonico________________________________________________________________________________</w:t>
      </w:r>
    </w:p>
    <w:p w:rsidR="001074D8" w:rsidRPr="001074D8" w:rsidRDefault="001074D8" w:rsidP="001074D8">
      <w:pPr>
        <w:pStyle w:val="Rientrocorpodeltesto"/>
        <w:spacing w:line="300" w:lineRule="auto"/>
        <w:ind w:firstLine="0"/>
        <w:rPr>
          <w:rFonts w:cs="Arial"/>
          <w:sz w:val="20"/>
        </w:rPr>
      </w:pPr>
      <w:r>
        <w:rPr>
          <w:rFonts w:cs="Arial"/>
          <w:sz w:val="20"/>
        </w:rPr>
        <w:t>indirizzo di posta elettronica ordinaria: ________________________________________________________________</w:t>
      </w:r>
    </w:p>
    <w:p w:rsidR="00E33FCD" w:rsidRDefault="00E33FCD" w:rsidP="00677509">
      <w:pPr>
        <w:pStyle w:val="Rientrocorpodeltesto"/>
        <w:spacing w:line="300" w:lineRule="auto"/>
        <w:ind w:firstLine="0"/>
        <w:jc w:val="center"/>
        <w:rPr>
          <w:rFonts w:cs="Arial"/>
          <w:sz w:val="20"/>
        </w:rPr>
      </w:pPr>
      <w:bookmarkStart w:id="1" w:name="_Hlk75248537"/>
    </w:p>
    <w:p w:rsidR="00073849" w:rsidRDefault="00677509" w:rsidP="00677509">
      <w:pPr>
        <w:pStyle w:val="Rientrocorpodeltesto"/>
        <w:spacing w:line="300" w:lineRule="auto"/>
        <w:ind w:firstLine="0"/>
        <w:jc w:val="center"/>
        <w:rPr>
          <w:rFonts w:cs="Arial"/>
          <w:sz w:val="20"/>
        </w:rPr>
      </w:pPr>
      <w:r>
        <w:rPr>
          <w:rFonts w:cs="Arial"/>
          <w:sz w:val="20"/>
        </w:rPr>
        <w:t>CHIEDE</w:t>
      </w:r>
      <w:r w:rsidR="00E33FCD">
        <w:rPr>
          <w:rFonts w:cs="Arial"/>
          <w:sz w:val="20"/>
        </w:rPr>
        <w:t>,</w:t>
      </w:r>
      <w:r>
        <w:rPr>
          <w:rFonts w:cs="Arial"/>
          <w:sz w:val="20"/>
        </w:rPr>
        <w:t xml:space="preserve"> INOLTRE</w:t>
      </w:r>
      <w:r w:rsidR="00E33FCD">
        <w:rPr>
          <w:rFonts w:cs="Arial"/>
          <w:sz w:val="20"/>
        </w:rPr>
        <w:t>,</w:t>
      </w:r>
    </w:p>
    <w:bookmarkEnd w:id="1"/>
    <w:p w:rsidR="009A61EC" w:rsidRDefault="009A61EC" w:rsidP="00AC2E8C">
      <w:pPr>
        <w:pStyle w:val="Rientrocorpodeltesto"/>
        <w:spacing w:line="300" w:lineRule="auto"/>
        <w:ind w:firstLine="0"/>
        <w:rPr>
          <w:rFonts w:cs="Arial"/>
          <w:sz w:val="20"/>
        </w:rPr>
      </w:pPr>
    </w:p>
    <w:p w:rsidR="000B788A" w:rsidRDefault="000B788A" w:rsidP="00AC2E8C">
      <w:pPr>
        <w:pStyle w:val="Rientrocorpodeltesto"/>
        <w:spacing w:line="300" w:lineRule="auto"/>
        <w:ind w:firstLine="0"/>
        <w:rPr>
          <w:rFonts w:cs="Arial"/>
          <w:sz w:val="20"/>
        </w:rPr>
      </w:pPr>
    </w:p>
    <w:p w:rsidR="00C05869" w:rsidRDefault="001074D8" w:rsidP="00180C87">
      <w:pPr>
        <w:pStyle w:val="Rientrocorpodeltesto"/>
        <w:spacing w:line="300" w:lineRule="auto"/>
        <w:ind w:firstLine="0"/>
        <w:rPr>
          <w:rFonts w:cs="Arial"/>
          <w:b/>
          <w:sz w:val="20"/>
        </w:rPr>
      </w:pPr>
      <w:r>
        <w:rPr>
          <w:rFonts w:cs="Arial"/>
          <w:sz w:val="20"/>
        </w:rPr>
        <w:t>L</w:t>
      </w:r>
      <w:r w:rsidRPr="00BC2AF2">
        <w:rPr>
          <w:rFonts w:cs="Arial"/>
          <w:sz w:val="20"/>
        </w:rPr>
        <w:t>A MESSA A DISPOSIZIONE GRATUITA DELL</w:t>
      </w:r>
      <w:r>
        <w:rPr>
          <w:rFonts w:cs="Arial"/>
          <w:sz w:val="20"/>
        </w:rPr>
        <w:t>A</w:t>
      </w:r>
      <w:r w:rsidRPr="00BC2AF2">
        <w:rPr>
          <w:rFonts w:cs="Arial"/>
          <w:sz w:val="20"/>
        </w:rPr>
        <w:t xml:space="preserve"> SEGUENT</w:t>
      </w:r>
      <w:r>
        <w:rPr>
          <w:rFonts w:cs="Arial"/>
          <w:sz w:val="20"/>
        </w:rPr>
        <w:t xml:space="preserve">E </w:t>
      </w:r>
      <w:r w:rsidRPr="00BC2AF2">
        <w:rPr>
          <w:rFonts w:cs="Arial"/>
          <w:sz w:val="20"/>
        </w:rPr>
        <w:t>STRUTTUR</w:t>
      </w:r>
      <w:r>
        <w:rPr>
          <w:rFonts w:cs="Arial"/>
          <w:sz w:val="20"/>
        </w:rPr>
        <w:t>A</w:t>
      </w:r>
      <w:r w:rsidRPr="00BC2AF2">
        <w:rPr>
          <w:rFonts w:cs="Arial"/>
          <w:sz w:val="20"/>
        </w:rPr>
        <w:t xml:space="preserve"> </w:t>
      </w:r>
      <w:r>
        <w:rPr>
          <w:rFonts w:cs="Arial"/>
          <w:sz w:val="20"/>
        </w:rPr>
        <w:t>PRESSO LE SEDI ISTITUZIONALI DELLA REGIONE MARCHE_</w:t>
      </w:r>
      <w:r w:rsidRPr="00BC2AF2">
        <w:rPr>
          <w:rFonts w:cs="Arial"/>
          <w:sz w:val="20"/>
        </w:rPr>
        <w:t>___</w:t>
      </w:r>
      <w:r>
        <w:rPr>
          <w:rFonts w:cs="Arial"/>
          <w:sz w:val="20"/>
        </w:rPr>
        <w:t>______</w:t>
      </w:r>
      <w:r w:rsidRPr="00BC2AF2">
        <w:rPr>
          <w:rFonts w:cs="Arial"/>
          <w:b/>
          <w:sz w:val="20"/>
        </w:rPr>
        <w:t>_________________</w:t>
      </w:r>
      <w:r>
        <w:rPr>
          <w:rFonts w:cs="Arial"/>
          <w:b/>
          <w:sz w:val="20"/>
        </w:rPr>
        <w:t>___________________________________________</w:t>
      </w:r>
    </w:p>
    <w:p w:rsidR="00180C87" w:rsidRPr="004F36DC" w:rsidRDefault="00180C87" w:rsidP="00677509">
      <w:pPr>
        <w:pStyle w:val="Rientrocorpodeltesto"/>
        <w:spacing w:line="300" w:lineRule="auto"/>
        <w:ind w:left="284" w:hanging="284"/>
        <w:rPr>
          <w:rFonts w:cs="Arial"/>
          <w:b/>
          <w:sz w:val="20"/>
        </w:rPr>
      </w:pPr>
    </w:p>
    <w:p w:rsidR="00597300" w:rsidRDefault="00597300" w:rsidP="00AC2E8C">
      <w:pPr>
        <w:pStyle w:val="Rientrocorpodeltesto"/>
        <w:spacing w:line="300" w:lineRule="auto"/>
        <w:ind w:firstLine="0"/>
        <w:rPr>
          <w:rFonts w:cs="Arial"/>
          <w:sz w:val="20"/>
          <w:highlight w:val="yellow"/>
        </w:rPr>
      </w:pPr>
    </w:p>
    <w:p w:rsidR="0051207D" w:rsidRPr="00BC2AF2" w:rsidRDefault="0051207D" w:rsidP="00AC2E8C">
      <w:pPr>
        <w:pStyle w:val="Rientrocorpodeltesto"/>
        <w:spacing w:line="300" w:lineRule="auto"/>
        <w:ind w:firstLine="0"/>
        <w:rPr>
          <w:rFonts w:cs="Arial"/>
          <w:sz w:val="20"/>
          <w:highlight w:val="yellow"/>
        </w:rPr>
      </w:pPr>
    </w:p>
    <w:p w:rsidR="001074D8" w:rsidRDefault="001074D8" w:rsidP="00AC2E8C">
      <w:pPr>
        <w:pStyle w:val="Rientrocorpodeltesto"/>
        <w:spacing w:line="300" w:lineRule="auto"/>
        <w:ind w:firstLine="0"/>
        <w:jc w:val="center"/>
        <w:rPr>
          <w:rFonts w:cs="Arial"/>
          <w:sz w:val="20"/>
        </w:rPr>
      </w:pPr>
      <w:bookmarkStart w:id="2" w:name="_Hlk75245722"/>
      <w:bookmarkStart w:id="3" w:name="_Hlk75248993"/>
    </w:p>
    <w:p w:rsidR="001074D8" w:rsidRDefault="001074D8" w:rsidP="00AC2E8C">
      <w:pPr>
        <w:pStyle w:val="Rientrocorpodeltesto"/>
        <w:spacing w:line="300" w:lineRule="auto"/>
        <w:ind w:firstLine="0"/>
        <w:jc w:val="center"/>
        <w:rPr>
          <w:rFonts w:cs="Arial"/>
          <w:sz w:val="20"/>
        </w:rPr>
      </w:pPr>
    </w:p>
    <w:p w:rsidR="001074D8" w:rsidRDefault="001074D8" w:rsidP="00AC2E8C">
      <w:pPr>
        <w:pStyle w:val="Rientrocorpodeltesto"/>
        <w:spacing w:line="300" w:lineRule="auto"/>
        <w:ind w:firstLine="0"/>
        <w:jc w:val="center"/>
        <w:rPr>
          <w:rFonts w:cs="Arial"/>
          <w:sz w:val="20"/>
        </w:rPr>
      </w:pPr>
    </w:p>
    <w:p w:rsidR="001074D8" w:rsidRDefault="001074D8" w:rsidP="00AC2E8C">
      <w:pPr>
        <w:pStyle w:val="Rientrocorpodeltesto"/>
        <w:spacing w:line="300" w:lineRule="auto"/>
        <w:ind w:firstLine="0"/>
        <w:jc w:val="center"/>
        <w:rPr>
          <w:rFonts w:cs="Arial"/>
          <w:sz w:val="20"/>
        </w:rPr>
      </w:pPr>
    </w:p>
    <w:p w:rsidR="001074D8" w:rsidRDefault="001074D8" w:rsidP="00AC2E8C">
      <w:pPr>
        <w:pStyle w:val="Rientrocorpodeltesto"/>
        <w:spacing w:line="300" w:lineRule="auto"/>
        <w:ind w:firstLine="0"/>
        <w:jc w:val="center"/>
        <w:rPr>
          <w:rFonts w:cs="Arial"/>
          <w:sz w:val="20"/>
        </w:rPr>
      </w:pPr>
    </w:p>
    <w:p w:rsidR="009A61EC" w:rsidRDefault="00F44F82" w:rsidP="00AC2E8C">
      <w:pPr>
        <w:pStyle w:val="Rientrocorpodeltesto"/>
        <w:spacing w:line="300" w:lineRule="auto"/>
        <w:ind w:firstLine="0"/>
        <w:jc w:val="center"/>
        <w:rPr>
          <w:rFonts w:cs="Arial"/>
          <w:sz w:val="20"/>
        </w:rPr>
      </w:pPr>
      <w:r>
        <w:rPr>
          <w:rFonts w:cs="Arial"/>
          <w:sz w:val="20"/>
        </w:rPr>
        <w:t xml:space="preserve">A TAL FINE </w:t>
      </w:r>
      <w:r w:rsidR="00073849" w:rsidRPr="00EB2688">
        <w:rPr>
          <w:rFonts w:cs="Arial"/>
          <w:sz w:val="20"/>
        </w:rPr>
        <w:t>DICHIARA</w:t>
      </w:r>
    </w:p>
    <w:bookmarkEnd w:id="2"/>
    <w:p w:rsidR="00697808" w:rsidRDefault="00697808" w:rsidP="00AC2E8C">
      <w:pPr>
        <w:pStyle w:val="Rientrocorpodeltesto"/>
        <w:spacing w:line="300" w:lineRule="auto"/>
        <w:ind w:firstLine="0"/>
        <w:jc w:val="center"/>
        <w:rPr>
          <w:rFonts w:cs="Arial"/>
          <w:sz w:val="20"/>
        </w:rPr>
      </w:pPr>
    </w:p>
    <w:p w:rsidR="00EB2688" w:rsidRDefault="00EB2688" w:rsidP="00F44F82">
      <w:pPr>
        <w:pStyle w:val="Rientrocorpodeltesto"/>
        <w:numPr>
          <w:ilvl w:val="0"/>
          <w:numId w:val="41"/>
        </w:numPr>
        <w:spacing w:line="300" w:lineRule="auto"/>
        <w:ind w:left="284" w:hanging="284"/>
        <w:rPr>
          <w:rFonts w:cs="Arial"/>
          <w:sz w:val="20"/>
        </w:rPr>
      </w:pPr>
      <w:r w:rsidRPr="00FD3C0B">
        <w:rPr>
          <w:rFonts w:cs="Arial"/>
          <w:sz w:val="20"/>
        </w:rPr>
        <w:t xml:space="preserve">di impegnarsi a garantire l’accessibilità </w:t>
      </w:r>
      <w:r w:rsidR="00F44F82">
        <w:rPr>
          <w:rFonts w:cs="Arial"/>
          <w:sz w:val="20"/>
        </w:rPr>
        <w:t>all’iniziativa delle persone con disabilità</w:t>
      </w:r>
      <w:r w:rsidRPr="00FD3C0B">
        <w:rPr>
          <w:rFonts w:cs="Arial"/>
          <w:sz w:val="20"/>
        </w:rPr>
        <w:t>;</w:t>
      </w:r>
    </w:p>
    <w:p w:rsidR="00F44F82" w:rsidRDefault="00F44F82" w:rsidP="00F44F82">
      <w:pPr>
        <w:pStyle w:val="Rientrocorpodeltesto"/>
        <w:numPr>
          <w:ilvl w:val="0"/>
          <w:numId w:val="41"/>
        </w:numPr>
        <w:spacing w:line="300" w:lineRule="auto"/>
        <w:ind w:left="284" w:hanging="284"/>
        <w:rPr>
          <w:rFonts w:cs="Arial"/>
          <w:sz w:val="20"/>
        </w:rPr>
      </w:pPr>
      <w:r>
        <w:rPr>
          <w:rFonts w:cs="Arial"/>
          <w:sz w:val="20"/>
        </w:rPr>
        <w:t xml:space="preserve">che </w:t>
      </w:r>
      <w:r w:rsidRPr="00FD3C0B">
        <w:rPr>
          <w:rFonts w:cs="Arial"/>
          <w:sz w:val="20"/>
        </w:rPr>
        <w:t xml:space="preserve">l’iniziativa </w:t>
      </w:r>
      <w:r w:rsidR="001074D8">
        <w:rPr>
          <w:rFonts w:cs="Arial"/>
          <w:sz w:val="20"/>
        </w:rPr>
        <w:t>e</w:t>
      </w:r>
      <w:r w:rsidRPr="00FD3C0B">
        <w:rPr>
          <w:rFonts w:cs="Arial"/>
          <w:sz w:val="20"/>
        </w:rPr>
        <w:t xml:space="preserve"> il soggetto richiedente non hanno scopo di lucro;</w:t>
      </w:r>
    </w:p>
    <w:p w:rsidR="00F44F82" w:rsidRDefault="00F44F82" w:rsidP="00F44F82">
      <w:pPr>
        <w:pStyle w:val="Rientrocorpodeltesto"/>
        <w:numPr>
          <w:ilvl w:val="0"/>
          <w:numId w:val="41"/>
        </w:numPr>
        <w:spacing w:line="300" w:lineRule="auto"/>
        <w:ind w:left="284" w:hanging="284"/>
        <w:rPr>
          <w:rFonts w:cs="Arial"/>
          <w:sz w:val="20"/>
        </w:rPr>
      </w:pPr>
      <w:r>
        <w:rPr>
          <w:rFonts w:cs="Arial"/>
          <w:sz w:val="20"/>
        </w:rPr>
        <w:t xml:space="preserve">che </w:t>
      </w:r>
      <w:r w:rsidRPr="00BA07D3">
        <w:rPr>
          <w:rFonts w:cs="Arial"/>
          <w:sz w:val="20"/>
        </w:rPr>
        <w:t>l’iniziativa è pubblica;</w:t>
      </w:r>
    </w:p>
    <w:p w:rsidR="00F44F82" w:rsidRDefault="00F44F82" w:rsidP="00F44F82">
      <w:pPr>
        <w:pStyle w:val="Rientrocorpodeltesto"/>
        <w:numPr>
          <w:ilvl w:val="0"/>
          <w:numId w:val="41"/>
        </w:numPr>
        <w:spacing w:line="300" w:lineRule="auto"/>
        <w:ind w:left="284" w:hanging="284"/>
        <w:rPr>
          <w:rFonts w:cs="Arial"/>
          <w:sz w:val="20"/>
        </w:rPr>
      </w:pPr>
      <w:r>
        <w:rPr>
          <w:rFonts w:cs="Arial"/>
          <w:sz w:val="20"/>
        </w:rPr>
        <w:t xml:space="preserve">che </w:t>
      </w:r>
      <w:r w:rsidRPr="00BA07D3">
        <w:rPr>
          <w:rFonts w:cs="Arial"/>
          <w:sz w:val="20"/>
        </w:rPr>
        <w:t>non saranno invitati ad intervenire coloro che s</w:t>
      </w:r>
      <w:r>
        <w:rPr>
          <w:rFonts w:cs="Arial"/>
          <w:sz w:val="20"/>
        </w:rPr>
        <w:t>ono</w:t>
      </w:r>
      <w:r w:rsidRPr="00BA07D3">
        <w:rPr>
          <w:rFonts w:cs="Arial"/>
          <w:sz w:val="20"/>
        </w:rPr>
        <w:t xml:space="preserve"> stati radiati dagli </w:t>
      </w:r>
      <w:r>
        <w:rPr>
          <w:rFonts w:cs="Arial"/>
          <w:sz w:val="20"/>
        </w:rPr>
        <w:t>O</w:t>
      </w:r>
      <w:r w:rsidRPr="00BA07D3">
        <w:rPr>
          <w:rFonts w:cs="Arial"/>
          <w:sz w:val="20"/>
        </w:rPr>
        <w:t>rdini professionali;</w:t>
      </w:r>
    </w:p>
    <w:p w:rsidR="00F44F82" w:rsidRDefault="00F44F82" w:rsidP="00F44F82">
      <w:pPr>
        <w:pStyle w:val="Rientrocorpodeltesto"/>
        <w:numPr>
          <w:ilvl w:val="0"/>
          <w:numId w:val="41"/>
        </w:numPr>
        <w:spacing w:line="300" w:lineRule="auto"/>
        <w:ind w:left="284" w:hanging="284"/>
        <w:rPr>
          <w:rFonts w:cs="Arial"/>
          <w:sz w:val="20"/>
        </w:rPr>
      </w:pPr>
      <w:r>
        <w:rPr>
          <w:rFonts w:cs="Arial"/>
          <w:sz w:val="20"/>
        </w:rPr>
        <w:t xml:space="preserve">di </w:t>
      </w:r>
      <w:r w:rsidRPr="00FD3C0B">
        <w:rPr>
          <w:rFonts w:cs="Arial"/>
          <w:sz w:val="20"/>
        </w:rPr>
        <w:t xml:space="preserve">sollevare la Commissione </w:t>
      </w:r>
      <w:r>
        <w:rPr>
          <w:rFonts w:cs="Arial"/>
          <w:sz w:val="20"/>
        </w:rPr>
        <w:t xml:space="preserve">regionale </w:t>
      </w:r>
      <w:r w:rsidRPr="00FD3C0B">
        <w:rPr>
          <w:rFonts w:cs="Arial"/>
          <w:sz w:val="20"/>
        </w:rPr>
        <w:t>per le pari opportunità tra uomo e donna da ogni pretesa o responsabilità verso terzi per fatti connessi all’iniziativa</w:t>
      </w:r>
      <w:r>
        <w:rPr>
          <w:rFonts w:cs="Arial"/>
          <w:sz w:val="20"/>
        </w:rPr>
        <w:t>;</w:t>
      </w:r>
    </w:p>
    <w:p w:rsidR="00F44F82" w:rsidRDefault="00F44F82" w:rsidP="00F44F82">
      <w:pPr>
        <w:pStyle w:val="Rientrocorpodeltesto"/>
        <w:numPr>
          <w:ilvl w:val="0"/>
          <w:numId w:val="41"/>
        </w:numPr>
        <w:spacing w:line="300" w:lineRule="auto"/>
        <w:ind w:left="284" w:hanging="284"/>
        <w:rPr>
          <w:rFonts w:cs="Arial"/>
          <w:sz w:val="20"/>
        </w:rPr>
      </w:pPr>
      <w:r>
        <w:rPr>
          <w:rFonts w:cs="Arial"/>
          <w:sz w:val="20"/>
        </w:rPr>
        <w:t>di far risultare con adeguata pubblicità che l’iniziativa è stata realizzata con il patrocinio della Commissione regionale per le pari opportunità tra uomo e donna;</w:t>
      </w:r>
    </w:p>
    <w:p w:rsidR="00F44F82" w:rsidRDefault="00F44F82" w:rsidP="00F44F82">
      <w:pPr>
        <w:pStyle w:val="Rientrocorpodeltesto"/>
        <w:numPr>
          <w:ilvl w:val="0"/>
          <w:numId w:val="41"/>
        </w:numPr>
        <w:spacing w:line="300" w:lineRule="auto"/>
        <w:ind w:left="284" w:hanging="284"/>
        <w:rPr>
          <w:rFonts w:cs="Arial"/>
          <w:sz w:val="20"/>
        </w:rPr>
      </w:pPr>
      <w:r>
        <w:rPr>
          <w:rFonts w:cs="Arial"/>
          <w:sz w:val="20"/>
        </w:rPr>
        <w:t>che l’indirizzo di posta elettronica ordinaria a disposizione per ogni eventuale necessaria co</w:t>
      </w:r>
      <w:r w:rsidR="00BA7086">
        <w:rPr>
          <w:rFonts w:cs="Arial"/>
          <w:sz w:val="20"/>
        </w:rPr>
        <w:t>municazione</w:t>
      </w:r>
      <w:r>
        <w:rPr>
          <w:rFonts w:cs="Arial"/>
          <w:sz w:val="20"/>
        </w:rPr>
        <w:t xml:space="preserve"> con il soggetto richiedente, al quale inviare in caso di concessione anche il logo e le eventuali istruzioni per il corretto utilizzo dei servizi, è il seguente:</w:t>
      </w:r>
    </w:p>
    <w:p w:rsidR="00F44F82" w:rsidRPr="00FD3C0B" w:rsidRDefault="00F44F82" w:rsidP="00F44F82">
      <w:pPr>
        <w:pStyle w:val="Rientrocorpodeltesto"/>
        <w:spacing w:line="300" w:lineRule="auto"/>
        <w:ind w:firstLine="0"/>
        <w:rPr>
          <w:rFonts w:cs="Arial"/>
          <w:sz w:val="20"/>
        </w:rPr>
      </w:pPr>
      <w:r>
        <w:rPr>
          <w:rFonts w:cs="Arial"/>
          <w:sz w:val="20"/>
        </w:rPr>
        <w:t>______________________________________________________________________________________________</w:t>
      </w:r>
    </w:p>
    <w:bookmarkEnd w:id="3"/>
    <w:p w:rsidR="000B788A" w:rsidRDefault="000B788A" w:rsidP="00AC2E8C">
      <w:pPr>
        <w:pStyle w:val="Rientrocorpodeltesto"/>
        <w:spacing w:line="300" w:lineRule="auto"/>
        <w:ind w:firstLine="0"/>
        <w:rPr>
          <w:rFonts w:cs="Arial"/>
          <w:sz w:val="20"/>
        </w:rPr>
      </w:pPr>
    </w:p>
    <w:p w:rsidR="000B788A" w:rsidRDefault="000B788A" w:rsidP="00AC2E8C">
      <w:pPr>
        <w:pStyle w:val="Rientrocorpodeltesto"/>
        <w:spacing w:line="300" w:lineRule="auto"/>
        <w:ind w:firstLine="0"/>
        <w:rPr>
          <w:rFonts w:cs="Arial"/>
          <w:sz w:val="20"/>
        </w:rPr>
      </w:pPr>
    </w:p>
    <w:p w:rsidR="00073849" w:rsidRPr="00821A9C" w:rsidRDefault="00073849" w:rsidP="00AC2E8C">
      <w:pPr>
        <w:pStyle w:val="Rientrocorpodeltesto"/>
        <w:spacing w:line="300" w:lineRule="auto"/>
        <w:ind w:firstLine="0"/>
        <w:rPr>
          <w:rFonts w:cs="Arial"/>
          <w:sz w:val="20"/>
        </w:rPr>
      </w:pPr>
      <w:r w:rsidRPr="00821A9C">
        <w:rPr>
          <w:rFonts w:cs="Arial"/>
          <w:sz w:val="20"/>
        </w:rPr>
        <w:t xml:space="preserve">Si allega: </w:t>
      </w:r>
    </w:p>
    <w:p w:rsidR="00073849" w:rsidRPr="00821A9C" w:rsidRDefault="00073849" w:rsidP="00AC2E8C">
      <w:pPr>
        <w:pStyle w:val="Rientrocorpodeltesto"/>
        <w:spacing w:line="300" w:lineRule="auto"/>
        <w:ind w:firstLine="0"/>
        <w:rPr>
          <w:rFonts w:cs="Arial"/>
          <w:sz w:val="20"/>
        </w:rPr>
      </w:pPr>
      <w:r w:rsidRPr="00821A9C">
        <w:rPr>
          <w:rFonts w:eastAsia="Batang" w:cs="Arial"/>
          <w:sz w:val="20"/>
        </w:rPr>
        <w:t xml:space="preserve">1) </w:t>
      </w:r>
      <w:r w:rsidR="0051207D">
        <w:rPr>
          <w:rFonts w:eastAsia="Batang" w:cs="Arial"/>
          <w:sz w:val="20"/>
        </w:rPr>
        <w:t>c</w:t>
      </w:r>
      <w:r w:rsidRPr="00821A9C">
        <w:rPr>
          <w:rFonts w:cs="Arial"/>
          <w:sz w:val="20"/>
        </w:rPr>
        <w:t xml:space="preserve">opia del documento d’identità del </w:t>
      </w:r>
      <w:r w:rsidR="00A46A3C">
        <w:rPr>
          <w:rFonts w:cs="Arial"/>
          <w:sz w:val="20"/>
        </w:rPr>
        <w:t>legale rappresentante del soggetto richiedent</w:t>
      </w:r>
      <w:r w:rsidRPr="00821A9C">
        <w:rPr>
          <w:rFonts w:cs="Arial"/>
          <w:sz w:val="20"/>
        </w:rPr>
        <w:t xml:space="preserve">e; </w:t>
      </w:r>
    </w:p>
    <w:p w:rsidR="00073849" w:rsidRDefault="00073849" w:rsidP="00AC2E8C">
      <w:pPr>
        <w:pStyle w:val="Rientrocorpodeltesto"/>
        <w:spacing w:line="300" w:lineRule="auto"/>
        <w:ind w:firstLine="0"/>
        <w:rPr>
          <w:rFonts w:cs="Arial"/>
          <w:sz w:val="20"/>
        </w:rPr>
      </w:pPr>
      <w:r w:rsidRPr="00821A9C">
        <w:rPr>
          <w:rFonts w:eastAsia="Batang" w:cs="Arial"/>
          <w:sz w:val="20"/>
        </w:rPr>
        <w:t xml:space="preserve">2) </w:t>
      </w:r>
      <w:r w:rsidR="0051207D">
        <w:rPr>
          <w:rFonts w:eastAsia="Batang" w:cs="Arial"/>
          <w:sz w:val="20"/>
        </w:rPr>
        <w:t>s</w:t>
      </w:r>
      <w:r w:rsidRPr="00821A9C">
        <w:rPr>
          <w:rFonts w:cs="Arial"/>
          <w:sz w:val="20"/>
        </w:rPr>
        <w:t>tatuto/atto costitutivo o atto equivalente (</w:t>
      </w:r>
      <w:r w:rsidRPr="00C708B5">
        <w:rPr>
          <w:rFonts w:cs="Arial"/>
          <w:sz w:val="20"/>
        </w:rPr>
        <w:t>solo per Enti/Associazioni di diritto privato</w:t>
      </w:r>
      <w:r w:rsidRPr="00821A9C">
        <w:rPr>
          <w:rFonts w:cs="Arial"/>
          <w:sz w:val="20"/>
        </w:rPr>
        <w:t>)</w:t>
      </w:r>
      <w:r>
        <w:rPr>
          <w:rFonts w:cs="Arial"/>
          <w:sz w:val="20"/>
        </w:rPr>
        <w:t>;</w:t>
      </w:r>
    </w:p>
    <w:p w:rsidR="00A12E3A" w:rsidRDefault="00073849" w:rsidP="00AC2E8C">
      <w:pPr>
        <w:pStyle w:val="Rientrocorpodeltesto"/>
        <w:spacing w:line="300" w:lineRule="auto"/>
        <w:ind w:firstLine="0"/>
        <w:rPr>
          <w:rFonts w:cs="Arial"/>
          <w:sz w:val="20"/>
        </w:rPr>
      </w:pPr>
      <w:r>
        <w:rPr>
          <w:rFonts w:cs="Arial"/>
          <w:sz w:val="20"/>
        </w:rPr>
        <w:t xml:space="preserve">3) </w:t>
      </w:r>
      <w:r w:rsidR="0051207D">
        <w:rPr>
          <w:rFonts w:cs="Arial"/>
          <w:sz w:val="20"/>
        </w:rPr>
        <w:t>s</w:t>
      </w:r>
      <w:r w:rsidR="00A46A3C">
        <w:rPr>
          <w:rFonts w:cs="Arial"/>
          <w:sz w:val="20"/>
        </w:rPr>
        <w:t>cheda progettuale dell’iniziativa</w:t>
      </w:r>
      <w:r w:rsidR="00492F90">
        <w:rPr>
          <w:rFonts w:cs="Arial"/>
          <w:sz w:val="20"/>
        </w:rPr>
        <w:t>;</w:t>
      </w:r>
    </w:p>
    <w:p w:rsidR="00A46A3C" w:rsidRDefault="00A46A3C" w:rsidP="00AC2E8C">
      <w:pPr>
        <w:pStyle w:val="Rientrocorpodeltesto"/>
        <w:spacing w:line="300" w:lineRule="auto"/>
        <w:ind w:firstLine="0"/>
        <w:rPr>
          <w:rFonts w:cs="Arial"/>
          <w:sz w:val="20"/>
        </w:rPr>
      </w:pPr>
      <w:r>
        <w:rPr>
          <w:rFonts w:cs="Arial"/>
          <w:sz w:val="20"/>
        </w:rPr>
        <w:t>4) copia dell’opuscolo o del volantino pubblic</w:t>
      </w:r>
      <w:r w:rsidR="0051207D">
        <w:rPr>
          <w:rFonts w:cs="Arial"/>
          <w:sz w:val="20"/>
        </w:rPr>
        <w:t>itario</w:t>
      </w:r>
      <w:r>
        <w:rPr>
          <w:rFonts w:cs="Arial"/>
          <w:sz w:val="20"/>
        </w:rPr>
        <w:t>;</w:t>
      </w:r>
    </w:p>
    <w:p w:rsidR="00492F90" w:rsidRDefault="00A46A3C" w:rsidP="003F00BD">
      <w:pPr>
        <w:pStyle w:val="Rientrocorpodeltesto"/>
        <w:spacing w:line="300" w:lineRule="auto"/>
        <w:ind w:right="510" w:firstLine="0"/>
        <w:rPr>
          <w:rFonts w:cs="Arial"/>
          <w:sz w:val="20"/>
        </w:rPr>
      </w:pPr>
      <w:r>
        <w:rPr>
          <w:rFonts w:cs="Arial"/>
          <w:sz w:val="20"/>
        </w:rPr>
        <w:t>5</w:t>
      </w:r>
      <w:r w:rsidR="00492F90" w:rsidRPr="00E258A5">
        <w:rPr>
          <w:rFonts w:cs="Arial"/>
          <w:sz w:val="20"/>
        </w:rPr>
        <w:t>) copia del testo in formato cartaceo o digitale</w:t>
      </w:r>
      <w:r>
        <w:rPr>
          <w:rFonts w:cs="Arial"/>
          <w:sz w:val="20"/>
        </w:rPr>
        <w:t xml:space="preserve"> della pubblicazione</w:t>
      </w:r>
      <w:r w:rsidR="00BA7086">
        <w:rPr>
          <w:rFonts w:cs="Arial"/>
          <w:sz w:val="20"/>
        </w:rPr>
        <w:t xml:space="preserve"> (</w:t>
      </w:r>
      <w:r w:rsidR="0051207D">
        <w:rPr>
          <w:rFonts w:cs="Arial"/>
          <w:sz w:val="20"/>
        </w:rPr>
        <w:t>n</w:t>
      </w:r>
      <w:r w:rsidR="0051207D" w:rsidRPr="00E258A5">
        <w:rPr>
          <w:rFonts w:cs="Arial"/>
          <w:sz w:val="20"/>
        </w:rPr>
        <w:t>el caso di iniziative finalizzate alla presentazione di pubblicazioni</w:t>
      </w:r>
      <w:r w:rsidR="00BA7086">
        <w:rPr>
          <w:rFonts w:cs="Arial"/>
          <w:sz w:val="20"/>
        </w:rPr>
        <w:t>)</w:t>
      </w:r>
      <w:r w:rsidR="0051207D">
        <w:rPr>
          <w:rFonts w:cs="Arial"/>
          <w:sz w:val="20"/>
        </w:rPr>
        <w:t>;</w:t>
      </w:r>
    </w:p>
    <w:p w:rsidR="003F00BD" w:rsidRPr="003F00BD" w:rsidRDefault="00A46A3C" w:rsidP="003F00BD">
      <w:pPr>
        <w:spacing w:after="100" w:afterAutospacing="1" w:line="200" w:lineRule="atLeast"/>
        <w:jc w:val="both"/>
        <w:rPr>
          <w:rFonts w:eastAsia="SimSun" w:cs="Arial"/>
          <w:b/>
          <w:kern w:val="1"/>
          <w:sz w:val="18"/>
          <w:szCs w:val="18"/>
          <w:lang w:eastAsia="hi-IN" w:bidi="hi-IN"/>
        </w:rPr>
      </w:pPr>
      <w:r>
        <w:rPr>
          <w:rFonts w:cs="Arial"/>
          <w:sz w:val="20"/>
        </w:rPr>
        <w:t>6</w:t>
      </w:r>
      <w:r w:rsidR="003F00BD">
        <w:rPr>
          <w:rFonts w:cs="Arial"/>
          <w:sz w:val="20"/>
        </w:rPr>
        <w:t xml:space="preserve">) </w:t>
      </w:r>
      <w:r w:rsidR="0051207D">
        <w:rPr>
          <w:rFonts w:cs="Arial"/>
          <w:sz w:val="20"/>
        </w:rPr>
        <w:t>i</w:t>
      </w:r>
      <w:r w:rsidR="003F00BD" w:rsidRPr="003F00BD">
        <w:rPr>
          <w:rFonts w:eastAsia="SimSun" w:cs="Arial"/>
          <w:kern w:val="1"/>
          <w:sz w:val="20"/>
          <w:lang w:eastAsia="hi-IN" w:bidi="hi-IN"/>
        </w:rPr>
        <w:t xml:space="preserve">nformativa </w:t>
      </w:r>
      <w:r w:rsidR="0051207D">
        <w:rPr>
          <w:rFonts w:eastAsia="SimSun" w:cs="Arial"/>
          <w:kern w:val="1"/>
          <w:sz w:val="20"/>
          <w:lang w:eastAsia="hi-IN" w:bidi="hi-IN"/>
        </w:rPr>
        <w:t xml:space="preserve">resa </w:t>
      </w:r>
      <w:r w:rsidR="003F00BD" w:rsidRPr="003F00BD">
        <w:rPr>
          <w:rFonts w:eastAsia="SimSun" w:cs="Arial"/>
          <w:kern w:val="1"/>
          <w:sz w:val="20"/>
          <w:lang w:eastAsia="hi-IN" w:bidi="hi-IN"/>
        </w:rPr>
        <w:t>ai sensi dell’articolo 13 del Regolamento UE 2016/679 del Parlamento europeo e del</w:t>
      </w:r>
      <w:r w:rsidR="007E5A50">
        <w:rPr>
          <w:rFonts w:eastAsia="SimSun" w:cs="Arial"/>
          <w:kern w:val="1"/>
          <w:sz w:val="20"/>
          <w:lang w:eastAsia="hi-IN" w:bidi="hi-IN"/>
        </w:rPr>
        <w:t xml:space="preserve"> </w:t>
      </w:r>
      <w:r w:rsidR="003F00BD" w:rsidRPr="003F00BD">
        <w:rPr>
          <w:rFonts w:eastAsia="SimSun" w:cs="Arial"/>
          <w:kern w:val="1"/>
          <w:sz w:val="20"/>
          <w:lang w:eastAsia="hi-IN" w:bidi="hi-IN"/>
        </w:rPr>
        <w:t>Consiglio del 27 aprile 2016 (Regolamento gene</w:t>
      </w:r>
      <w:r w:rsidR="003F00BD">
        <w:rPr>
          <w:rFonts w:eastAsia="SimSun" w:cs="Arial"/>
          <w:kern w:val="1"/>
          <w:sz w:val="20"/>
          <w:lang w:eastAsia="hi-IN" w:bidi="hi-IN"/>
        </w:rPr>
        <w:t>rale sulla protezione dei dati), debitamente firmata</w:t>
      </w:r>
      <w:r>
        <w:rPr>
          <w:rFonts w:eastAsia="SimSun" w:cs="Arial"/>
          <w:kern w:val="1"/>
          <w:sz w:val="20"/>
          <w:lang w:eastAsia="hi-IN" w:bidi="hi-IN"/>
        </w:rPr>
        <w:t xml:space="preserve"> dal legale rappresentante d</w:t>
      </w:r>
      <w:r w:rsidR="0051207D">
        <w:rPr>
          <w:rFonts w:eastAsia="SimSun" w:cs="Arial"/>
          <w:kern w:val="1"/>
          <w:sz w:val="20"/>
          <w:lang w:eastAsia="hi-IN" w:bidi="hi-IN"/>
        </w:rPr>
        <w:t>el</w:t>
      </w:r>
      <w:r>
        <w:rPr>
          <w:rFonts w:eastAsia="SimSun" w:cs="Arial"/>
          <w:kern w:val="1"/>
          <w:sz w:val="20"/>
          <w:lang w:eastAsia="hi-IN" w:bidi="hi-IN"/>
        </w:rPr>
        <w:t xml:space="preserve"> soggetto richiedente</w:t>
      </w:r>
      <w:r w:rsidR="003F00BD">
        <w:rPr>
          <w:rFonts w:eastAsia="SimSun" w:cs="Arial"/>
          <w:kern w:val="1"/>
          <w:sz w:val="20"/>
          <w:lang w:eastAsia="hi-IN" w:bidi="hi-IN"/>
        </w:rPr>
        <w:t>.</w:t>
      </w:r>
    </w:p>
    <w:p w:rsidR="003F00BD" w:rsidRPr="00492F90" w:rsidRDefault="003F00BD" w:rsidP="00492F90">
      <w:pPr>
        <w:pStyle w:val="Rientrocorpodeltesto"/>
        <w:spacing w:line="300" w:lineRule="auto"/>
        <w:ind w:firstLine="0"/>
        <w:rPr>
          <w:rFonts w:cs="Arial"/>
          <w:sz w:val="20"/>
        </w:rPr>
      </w:pPr>
    </w:p>
    <w:tbl>
      <w:tblPr>
        <w:tblW w:w="0" w:type="auto"/>
        <w:jc w:val="center"/>
        <w:tblLook w:val="01E0" w:firstRow="1" w:lastRow="1" w:firstColumn="1" w:lastColumn="1" w:noHBand="0" w:noVBand="0"/>
      </w:tblPr>
      <w:tblGrid>
        <w:gridCol w:w="5116"/>
        <w:gridCol w:w="5116"/>
      </w:tblGrid>
      <w:tr w:rsidR="00657659" w:rsidRPr="00C728CC" w:rsidTr="00C728CC">
        <w:trPr>
          <w:jc w:val="center"/>
        </w:trPr>
        <w:tc>
          <w:tcPr>
            <w:tcW w:w="5116" w:type="dxa"/>
            <w:shd w:val="clear" w:color="auto" w:fill="auto"/>
          </w:tcPr>
          <w:p w:rsidR="005F4AEB" w:rsidRPr="00C728CC" w:rsidRDefault="005F4AEB" w:rsidP="00AC2E8C">
            <w:pPr>
              <w:pStyle w:val="Rientrocorpodeltesto"/>
              <w:spacing w:line="300" w:lineRule="auto"/>
              <w:ind w:firstLine="0"/>
              <w:rPr>
                <w:rFonts w:cs="Arial"/>
                <w:sz w:val="20"/>
              </w:rPr>
            </w:pPr>
          </w:p>
          <w:p w:rsidR="005F4AEB" w:rsidRPr="00C728CC" w:rsidRDefault="005F4AEB" w:rsidP="00AC2E8C">
            <w:pPr>
              <w:pStyle w:val="Rientrocorpodeltesto"/>
              <w:spacing w:line="300" w:lineRule="auto"/>
              <w:ind w:firstLine="0"/>
              <w:rPr>
                <w:rFonts w:cs="Arial"/>
                <w:sz w:val="20"/>
              </w:rPr>
            </w:pPr>
          </w:p>
          <w:p w:rsidR="00657659" w:rsidRPr="00C728CC" w:rsidRDefault="00657659" w:rsidP="007E5A50">
            <w:pPr>
              <w:pStyle w:val="Rientrocorpodeltesto"/>
              <w:spacing w:line="300" w:lineRule="auto"/>
              <w:ind w:left="-247" w:firstLine="0"/>
              <w:jc w:val="center"/>
              <w:rPr>
                <w:rFonts w:cs="Arial"/>
                <w:sz w:val="20"/>
              </w:rPr>
            </w:pPr>
            <w:r w:rsidRPr="00C728CC">
              <w:rPr>
                <w:rFonts w:cs="Arial"/>
                <w:sz w:val="20"/>
              </w:rPr>
              <w:t>Luogo e data _________________________</w:t>
            </w:r>
          </w:p>
          <w:p w:rsidR="00657659" w:rsidRPr="00C728CC" w:rsidRDefault="00657659" w:rsidP="00AC2E8C">
            <w:pPr>
              <w:pStyle w:val="Rientrocorpodeltesto"/>
              <w:spacing w:line="300" w:lineRule="auto"/>
              <w:ind w:firstLine="0"/>
              <w:rPr>
                <w:rFonts w:cs="Arial"/>
                <w:sz w:val="20"/>
              </w:rPr>
            </w:pPr>
          </w:p>
        </w:tc>
        <w:tc>
          <w:tcPr>
            <w:tcW w:w="5116" w:type="dxa"/>
            <w:shd w:val="clear" w:color="auto" w:fill="auto"/>
          </w:tcPr>
          <w:p w:rsidR="00657659" w:rsidRPr="00C728CC" w:rsidRDefault="00E258A5" w:rsidP="00AC2E8C">
            <w:pPr>
              <w:pStyle w:val="Rientrocorpodeltesto"/>
              <w:spacing w:line="300" w:lineRule="auto"/>
              <w:ind w:firstLine="0"/>
              <w:jc w:val="center"/>
              <w:rPr>
                <w:rFonts w:cs="Arial"/>
                <w:sz w:val="20"/>
              </w:rPr>
            </w:pPr>
            <w:r>
              <w:rPr>
                <w:rFonts w:cs="Arial"/>
                <w:sz w:val="20"/>
              </w:rPr>
              <w:t>Timbro e f</w:t>
            </w:r>
            <w:r w:rsidR="00657659" w:rsidRPr="00C728CC">
              <w:rPr>
                <w:rFonts w:cs="Arial"/>
                <w:sz w:val="20"/>
              </w:rPr>
              <w:t>irma del legale rappresentante</w:t>
            </w:r>
          </w:p>
          <w:p w:rsidR="009E5A48" w:rsidRPr="00C728CC" w:rsidRDefault="009E5A48" w:rsidP="00AC2E8C">
            <w:pPr>
              <w:pStyle w:val="Rientrocorpodeltesto"/>
              <w:spacing w:line="300" w:lineRule="auto"/>
              <w:ind w:firstLine="0"/>
              <w:jc w:val="center"/>
              <w:rPr>
                <w:rFonts w:cs="Arial"/>
                <w:sz w:val="20"/>
              </w:rPr>
            </w:pPr>
          </w:p>
          <w:p w:rsidR="00657659" w:rsidRPr="00C728CC" w:rsidRDefault="00657659" w:rsidP="00492F90">
            <w:pPr>
              <w:pStyle w:val="Rientrocorpodeltesto"/>
              <w:spacing w:line="300" w:lineRule="auto"/>
              <w:ind w:firstLine="0"/>
              <w:jc w:val="center"/>
              <w:rPr>
                <w:rFonts w:cs="Arial"/>
                <w:sz w:val="20"/>
              </w:rPr>
            </w:pPr>
            <w:r w:rsidRPr="00C728CC">
              <w:rPr>
                <w:rFonts w:cs="Arial"/>
                <w:sz w:val="20"/>
              </w:rPr>
              <w:t>___________________________________</w:t>
            </w:r>
          </w:p>
        </w:tc>
      </w:tr>
    </w:tbl>
    <w:p w:rsidR="003D7C81" w:rsidRDefault="003D7C81"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3F4D4E" w:rsidRDefault="003F4D4E" w:rsidP="00AC2E8C">
      <w:pPr>
        <w:pStyle w:val="Rientrocorpodeltesto"/>
        <w:spacing w:line="300" w:lineRule="auto"/>
        <w:ind w:firstLine="0"/>
        <w:rPr>
          <w:rFonts w:cs="Arial"/>
          <w:caps/>
          <w:sz w:val="20"/>
          <w:highlight w:val="yellow"/>
        </w:rPr>
      </w:pPr>
    </w:p>
    <w:p w:rsidR="006900C1" w:rsidRPr="006900C1" w:rsidRDefault="006900C1" w:rsidP="006900C1">
      <w:pPr>
        <w:pStyle w:val="Standard"/>
        <w:jc w:val="both"/>
        <w:rPr>
          <w:rFonts w:ascii="Arial" w:hAnsi="Arial" w:cs="Arial"/>
          <w:sz w:val="20"/>
          <w:szCs w:val="20"/>
        </w:rPr>
      </w:pPr>
      <w:bookmarkStart w:id="4" w:name="_GoBack"/>
      <w:bookmarkEnd w:id="4"/>
      <w:r w:rsidRPr="006900C1">
        <w:rPr>
          <w:rFonts w:ascii="Arial" w:eastAsia="Arial" w:hAnsi="Arial" w:cs="Arial"/>
          <w:b/>
          <w:sz w:val="20"/>
          <w:szCs w:val="20"/>
        </w:rPr>
        <w:t>I</w:t>
      </w:r>
      <w:r w:rsidRPr="006900C1">
        <w:rPr>
          <w:rFonts w:ascii="Arial" w:eastAsia="Arial" w:hAnsi="Arial" w:cs="Arial"/>
          <w:b/>
          <w:color w:val="000000"/>
          <w:sz w:val="20"/>
          <w:szCs w:val="20"/>
        </w:rPr>
        <w:t>nformativa ai sensi dell’articolo 13 del Regolamento UE 2016/679 del Parlamento europeo e del Consiglio del 27 aprile 2016 (Regolamento generale sulla protezione dei dati).</w:t>
      </w:r>
    </w:p>
    <w:p w:rsidR="006900C1" w:rsidRPr="006900C1" w:rsidRDefault="006900C1" w:rsidP="006900C1">
      <w:pPr>
        <w:pStyle w:val="Standard"/>
        <w:jc w:val="both"/>
        <w:rPr>
          <w:rFonts w:ascii="Arial" w:eastAsia="Arial" w:hAnsi="Arial" w:cs="Arial"/>
          <w:b/>
          <w:color w:val="000000"/>
          <w:sz w:val="20"/>
          <w:szCs w:val="20"/>
        </w:rPr>
      </w:pPr>
    </w:p>
    <w:p w:rsidR="006900C1" w:rsidRPr="006900C1" w:rsidRDefault="006900C1" w:rsidP="006900C1">
      <w:pPr>
        <w:pStyle w:val="Standard"/>
        <w:widowControl w:val="0"/>
        <w:spacing w:line="200" w:lineRule="atLeast"/>
        <w:jc w:val="both"/>
        <w:rPr>
          <w:rFonts w:ascii="Arial" w:eastAsia="Arial" w:hAnsi="Arial" w:cs="Arial"/>
          <w:color w:val="000000"/>
          <w:sz w:val="20"/>
          <w:szCs w:val="20"/>
        </w:rPr>
      </w:pPr>
    </w:p>
    <w:p w:rsidR="006900C1" w:rsidRPr="006900C1" w:rsidRDefault="006900C1" w:rsidP="006900C1">
      <w:pPr>
        <w:pStyle w:val="Standard"/>
        <w:widowControl w:val="0"/>
        <w:spacing w:line="200" w:lineRule="atLeast"/>
        <w:jc w:val="both"/>
        <w:rPr>
          <w:rFonts w:ascii="Arial" w:eastAsia="Arial" w:hAnsi="Arial" w:cs="Arial"/>
          <w:color w:val="000000"/>
          <w:sz w:val="20"/>
          <w:szCs w:val="20"/>
        </w:rPr>
      </w:pPr>
      <w:r w:rsidRPr="006900C1">
        <w:rPr>
          <w:rFonts w:ascii="Arial" w:eastAsia="Arial" w:hAnsi="Arial" w:cs="Arial"/>
          <w:color w:val="000000"/>
          <w:sz w:val="20"/>
          <w:szCs w:val="20"/>
        </w:rPr>
        <w:t>Si informa che:</w:t>
      </w: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r w:rsidRPr="006900C1">
        <w:rPr>
          <w:rFonts w:ascii="Arial" w:eastAsia="Arial" w:hAnsi="Arial" w:cs="Arial"/>
          <w:b/>
          <w:color w:val="000000"/>
          <w:sz w:val="20"/>
          <w:szCs w:val="20"/>
        </w:rPr>
        <w:t>Titolare del trattamento</w:t>
      </w:r>
    </w:p>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hAnsi="Arial" w:cs="Arial"/>
          <w:sz w:val="20"/>
          <w:szCs w:val="20"/>
        </w:rPr>
        <w:t xml:space="preserve">Il Titolare del trattamento dei dati personali raccolti è l’Ente Regione Marche - Consiglio regionale, con sede in Piazza Cavour 23 60121 Ancona, contattabile all’indirizzo pec: assemblea.marche@emarche.it. </w:t>
      </w:r>
    </w:p>
    <w:p w:rsidR="006900C1" w:rsidRPr="006900C1" w:rsidRDefault="006900C1" w:rsidP="006900C1">
      <w:pPr>
        <w:pStyle w:val="Standard"/>
        <w:widowControl w:val="0"/>
        <w:spacing w:line="200" w:lineRule="atLeast"/>
        <w:jc w:val="both"/>
        <w:rPr>
          <w:rFonts w:ascii="Arial" w:hAnsi="Arial" w:cs="Arial"/>
          <w:sz w:val="20"/>
          <w:szCs w:val="20"/>
        </w:rPr>
      </w:pPr>
    </w:p>
    <w:p w:rsidR="006900C1" w:rsidRPr="006900C1" w:rsidRDefault="006900C1" w:rsidP="006900C1">
      <w:pPr>
        <w:pStyle w:val="Standard"/>
        <w:widowControl w:val="0"/>
        <w:spacing w:line="200" w:lineRule="atLeast"/>
        <w:jc w:val="both"/>
        <w:rPr>
          <w:rFonts w:ascii="Arial" w:hAnsi="Arial" w:cs="Arial"/>
          <w:b/>
          <w:bCs/>
          <w:sz w:val="20"/>
          <w:szCs w:val="20"/>
        </w:rPr>
      </w:pPr>
      <w:r w:rsidRPr="006900C1">
        <w:rPr>
          <w:rFonts w:ascii="Arial" w:hAnsi="Arial" w:cs="Arial"/>
          <w:b/>
          <w:bCs/>
          <w:sz w:val="20"/>
          <w:szCs w:val="20"/>
        </w:rPr>
        <w:t>Responsabile della protezione dei dati (DPO)</w:t>
      </w:r>
    </w:p>
    <w:p w:rsidR="006900C1" w:rsidRPr="006900C1" w:rsidRDefault="006900C1" w:rsidP="006900C1">
      <w:pPr>
        <w:pStyle w:val="Standard"/>
        <w:spacing w:line="200" w:lineRule="atLeast"/>
        <w:jc w:val="both"/>
        <w:rPr>
          <w:rFonts w:ascii="Arial" w:hAnsi="Arial" w:cs="Arial"/>
          <w:sz w:val="20"/>
          <w:szCs w:val="20"/>
        </w:rPr>
      </w:pPr>
      <w:r w:rsidRPr="006900C1">
        <w:rPr>
          <w:rFonts w:ascii="Arial" w:hAnsi="Arial" w:cs="Arial"/>
          <w:sz w:val="20"/>
          <w:szCs w:val="20"/>
        </w:rPr>
        <w:t xml:space="preserve">Il responsabile della protezione dei dati personali è l’avvocato Gabriele Borghi, al quale è stato aggiudicato il Servizio di Data Protection Officer (DPO) a favore dell’Assemblea legislativa regionale con decreto del dirigente del Servizio “Programmazione finanziaria e contratti” n. 8 del 23 gennaio 2023 (contatto email: </w:t>
      </w:r>
      <w:hyperlink r:id="rId8">
        <w:r w:rsidRPr="006900C1">
          <w:rPr>
            <w:rFonts w:ascii="Arial" w:hAnsi="Arial" w:cs="Arial"/>
            <w:sz w:val="20"/>
            <w:szCs w:val="20"/>
          </w:rPr>
          <w:t>rpd@consiglio.marche.it</w:t>
        </w:r>
      </w:hyperlink>
      <w:r w:rsidRPr="006900C1">
        <w:rPr>
          <w:rFonts w:ascii="Arial" w:hAnsi="Arial" w:cs="Arial"/>
          <w:sz w:val="20"/>
          <w:szCs w:val="20"/>
        </w:rPr>
        <w:t>).</w:t>
      </w: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r w:rsidRPr="006900C1">
        <w:rPr>
          <w:rFonts w:ascii="Arial" w:eastAsia="Arial" w:hAnsi="Arial" w:cs="Arial"/>
          <w:b/>
          <w:color w:val="000000"/>
          <w:sz w:val="20"/>
          <w:szCs w:val="20"/>
        </w:rPr>
        <w:t>Dati personali raccolti e oggetto del trattamento.</w:t>
      </w:r>
    </w:p>
    <w:p w:rsidR="006900C1" w:rsidRPr="006900C1" w:rsidRDefault="006900C1" w:rsidP="006900C1">
      <w:pPr>
        <w:jc w:val="both"/>
        <w:rPr>
          <w:rFonts w:cs="Arial"/>
          <w:sz w:val="20"/>
        </w:rPr>
      </w:pPr>
      <w:r w:rsidRPr="006900C1">
        <w:rPr>
          <w:rFonts w:cs="Arial"/>
          <w:sz w:val="20"/>
        </w:rPr>
        <w:t>I dati personali richiesti e da Lei forniti riguardano dati identificativi (cognome, nome, codice fiscale, residenza, data e luogo di nascita, contatti, firma autografa, luogo di sottoscrizione), contenuti nella domanda di concessione del patrocinio e del contributo finanziario da Lei prodotta nonché nella copia di un Suo documento di identità in corso di validità o di altro documento di riconoscimento ai sensi dell’articolo 35, comma 2, del decreto del Presidente della Repubblica 28 dicembre 2000, n. 445 “Testo unico delle disposizioni legislative e regolamentari in materia di documentazione amministrativa” da Lei trasmessa.</w:t>
      </w:r>
    </w:p>
    <w:p w:rsidR="006900C1" w:rsidRPr="006900C1" w:rsidRDefault="006900C1" w:rsidP="006900C1">
      <w:pPr>
        <w:pStyle w:val="Standard"/>
        <w:widowControl w:val="0"/>
        <w:spacing w:line="200" w:lineRule="atLeast"/>
        <w:jc w:val="both"/>
        <w:rPr>
          <w:rFonts w:ascii="Arial" w:hAnsi="Arial" w:cs="Arial"/>
          <w:sz w:val="20"/>
          <w:szCs w:val="20"/>
        </w:rPr>
      </w:pPr>
    </w:p>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eastAsia="Arial" w:hAnsi="Arial" w:cs="Arial"/>
          <w:b/>
          <w:color w:val="000000"/>
          <w:sz w:val="20"/>
          <w:szCs w:val="20"/>
        </w:rPr>
        <w:t>Finalità del trattamento</w:t>
      </w:r>
      <w:r w:rsidRPr="006900C1">
        <w:rPr>
          <w:rFonts w:ascii="Arial" w:eastAsia="Arial" w:hAnsi="Arial" w:cs="Arial"/>
          <w:color w:val="000000"/>
          <w:sz w:val="20"/>
          <w:szCs w:val="20"/>
        </w:rPr>
        <w:t>.</w:t>
      </w:r>
    </w:p>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eastAsia="Arial" w:hAnsi="Arial" w:cs="Arial"/>
          <w:color w:val="000000"/>
          <w:sz w:val="20"/>
          <w:szCs w:val="20"/>
        </w:rPr>
        <w:t xml:space="preserve">Il trattamento dei dati personali richiesti e da Lei forniti è finalizzato esclusivamente </w:t>
      </w:r>
      <w:r w:rsidRPr="006900C1">
        <w:rPr>
          <w:rFonts w:ascii="Arial" w:hAnsi="Arial" w:cs="Arial"/>
          <w:sz w:val="20"/>
          <w:szCs w:val="20"/>
        </w:rPr>
        <w:t>all’espletamento degli adempimenti normativi nell’ambito del procedimento per il quale la dichiarazione è resa (concessione del patrocinio e del contributo finanziario della  Commissione regionale per le pari opportunità tra uomo e donna come disposto dall’articolo 2,  comma 1bis della legge regionale 18 aprile 1986, n.9 .</w:t>
      </w:r>
    </w:p>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hAnsi="Arial" w:cs="Arial"/>
          <w:sz w:val="20"/>
          <w:szCs w:val="20"/>
        </w:rPr>
        <w:t>Il conferimento dei dati personali è obbligatorio perché essenziale al suddetto espletamento e le conseguenze del rifiuto a fornire i dati sono la non ammissione al procedimento di concessione di che trattasi.</w:t>
      </w: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r w:rsidRPr="006900C1">
        <w:rPr>
          <w:rFonts w:ascii="Arial" w:eastAsia="Arial" w:hAnsi="Arial" w:cs="Arial"/>
          <w:b/>
          <w:color w:val="000000"/>
          <w:sz w:val="20"/>
          <w:szCs w:val="20"/>
        </w:rPr>
        <w:t>Modalità di trattamento e di conservazione.</w:t>
      </w:r>
    </w:p>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hAnsi="Arial" w:cs="Arial"/>
          <w:sz w:val="20"/>
          <w:szCs w:val="20"/>
        </w:rPr>
        <w:t>I dati personali richiesti e da Lei forniti sono oggetto di raccolta, registrazione, organizzazione, conservazione, consultazione, elaborazione, modificazione, selezione, estrazione, utilizzo, blocco, diffusione, cancellazione, distruzione e trattati in forma aggregata per fini statistici, nel rispetto dei principi di liceità, correttezza, trasparenza, limitazione della finalità, minimizzazione dei dati, esattezza, limitazione della conservazione, integrità, riservatezza e responsabilizzazione ai sensi dell'articolo 5 del Regolamento UE 2016/679, nonché nel rispetto di quanto previsto in materia di sicurezza del trattamento e dall'articolo 32 del Regolamento UE 2016/679 ad opera di soggetti autorizzati e in ottemperanza a quanto previsto dall'articolo 29 del Regolamento UE 2016/679, sia in forma manuale su supporto cartaceo sia con l'ausilio di strumenti elettronici su supporto digitale. I dati personali richiesti e da Lei forniti sono conservati presso la sede dell’Assemblea legislativa regionale delle Marche nel rispetto di quanto previsto, anche sotto il profilo temporale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dal d.p.r. 445/2000 e dalla deliberazione dell’Ufficio di Presidenza n. 877/196 del 17 dicembre 2019 (Piano di Data retention dell'Assemblea legislativa regionale. Articolo 13, paragrafo 2, lettera a) del Regolamento UE 2016/679 del Parlamento europeo e del Consiglio del 27 aprile 2016, relativo alla protezione delle persone fisiche con riguardo al trattamento dei dati personali nonché alla libera circolazione di tali dati).</w:t>
      </w: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r w:rsidRPr="006900C1">
        <w:rPr>
          <w:rFonts w:ascii="Arial" w:eastAsia="Arial" w:hAnsi="Arial" w:cs="Arial"/>
          <w:b/>
          <w:color w:val="000000"/>
          <w:sz w:val="20"/>
          <w:szCs w:val="20"/>
        </w:rPr>
        <w:t>Ambito di comunicazione e diffusione.</w:t>
      </w:r>
    </w:p>
    <w:p w:rsidR="006900C1" w:rsidRPr="006900C1" w:rsidRDefault="006900C1" w:rsidP="006900C1">
      <w:pPr>
        <w:jc w:val="both"/>
        <w:rPr>
          <w:rFonts w:cs="Arial"/>
          <w:sz w:val="20"/>
        </w:rPr>
      </w:pPr>
      <w:r w:rsidRPr="006900C1">
        <w:rPr>
          <w:rFonts w:cs="Arial"/>
          <w:sz w:val="20"/>
        </w:rPr>
        <w:t>Ai dati personali richiesti e da Lei forniti hanno accesso esclusivamente per le finalità già specificate il personale della struttura amministrativa dell'Assemblea legislativa regionale delle Marche autorizzato al trattamento e la Commissione regionale per le pari opportunità tra uomo e donna.</w:t>
      </w:r>
    </w:p>
    <w:p w:rsidR="006900C1" w:rsidRPr="006900C1" w:rsidRDefault="006900C1" w:rsidP="006900C1">
      <w:pPr>
        <w:jc w:val="both"/>
        <w:rPr>
          <w:rFonts w:cs="Arial"/>
          <w:sz w:val="20"/>
        </w:rPr>
      </w:pPr>
      <w:r w:rsidRPr="006900C1">
        <w:rPr>
          <w:rFonts w:cs="Arial"/>
          <w:sz w:val="20"/>
        </w:rPr>
        <w:t>I dati personali da Lei forniti potranno essere comunicati:</w:t>
      </w:r>
    </w:p>
    <w:p w:rsidR="006900C1" w:rsidRPr="006900C1" w:rsidRDefault="006900C1" w:rsidP="006900C1">
      <w:pPr>
        <w:pStyle w:val="Paragrafoelenco"/>
        <w:numPr>
          <w:ilvl w:val="0"/>
          <w:numId w:val="42"/>
        </w:numPr>
        <w:suppressAutoHyphens w:val="0"/>
        <w:jc w:val="both"/>
        <w:textAlignment w:val="auto"/>
        <w:rPr>
          <w:rFonts w:ascii="Arial" w:hAnsi="Arial" w:cs="Arial"/>
          <w:sz w:val="20"/>
          <w:szCs w:val="20"/>
        </w:rPr>
      </w:pPr>
      <w:r w:rsidRPr="006900C1">
        <w:rPr>
          <w:rFonts w:ascii="Arial" w:hAnsi="Arial" w:cs="Arial"/>
          <w:sz w:val="20"/>
          <w:szCs w:val="20"/>
        </w:rPr>
        <w:t>alla Procura della Repubblica presso il Tribunale di Ancona in caso di falsità rilevate nelle dichiarazioni (articolo 76 del d.p.r. 445/2000);</w:t>
      </w:r>
    </w:p>
    <w:p w:rsidR="006900C1" w:rsidRPr="006900C1" w:rsidRDefault="006900C1" w:rsidP="006900C1">
      <w:pPr>
        <w:pStyle w:val="Paragrafoelenco"/>
        <w:numPr>
          <w:ilvl w:val="0"/>
          <w:numId w:val="42"/>
        </w:numPr>
        <w:suppressAutoHyphens w:val="0"/>
        <w:jc w:val="both"/>
        <w:textAlignment w:val="auto"/>
        <w:rPr>
          <w:rFonts w:ascii="Arial" w:hAnsi="Arial" w:cs="Arial"/>
          <w:sz w:val="20"/>
          <w:szCs w:val="20"/>
        </w:rPr>
      </w:pPr>
      <w:r w:rsidRPr="006900C1">
        <w:rPr>
          <w:rFonts w:ascii="Arial" w:hAnsi="Arial" w:cs="Arial"/>
          <w:sz w:val="20"/>
          <w:szCs w:val="20"/>
        </w:rPr>
        <w:t>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rsidR="006900C1" w:rsidRPr="006900C1" w:rsidRDefault="006900C1" w:rsidP="006900C1">
      <w:pPr>
        <w:jc w:val="both"/>
        <w:rPr>
          <w:rFonts w:cs="Arial"/>
          <w:sz w:val="20"/>
        </w:rPr>
      </w:pPr>
      <w:r w:rsidRPr="006900C1">
        <w:rPr>
          <w:rFonts w:cs="Arial"/>
          <w:sz w:val="20"/>
        </w:rPr>
        <w:t>I dati stessi sono soggetti a diffusione nel rispetto della normativa su citata in materia di pubblicità e trasparenza.</w:t>
      </w: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r w:rsidRPr="006900C1">
        <w:rPr>
          <w:rFonts w:ascii="Arial" w:eastAsia="Arial" w:hAnsi="Arial" w:cs="Arial"/>
          <w:b/>
          <w:color w:val="000000"/>
          <w:sz w:val="20"/>
          <w:szCs w:val="20"/>
        </w:rPr>
        <w:t>Trasferimento dei dati personali.</w:t>
      </w:r>
    </w:p>
    <w:p w:rsidR="006900C1" w:rsidRPr="006900C1" w:rsidRDefault="006900C1" w:rsidP="006900C1">
      <w:pPr>
        <w:pStyle w:val="Standard"/>
        <w:widowControl w:val="0"/>
        <w:spacing w:line="200" w:lineRule="atLeast"/>
        <w:jc w:val="both"/>
        <w:rPr>
          <w:rFonts w:ascii="Arial" w:eastAsia="Arial" w:hAnsi="Arial" w:cs="Arial"/>
          <w:color w:val="000000"/>
          <w:sz w:val="20"/>
          <w:szCs w:val="20"/>
        </w:rPr>
      </w:pPr>
      <w:r w:rsidRPr="006900C1">
        <w:rPr>
          <w:rFonts w:ascii="Arial" w:eastAsia="Arial" w:hAnsi="Arial" w:cs="Arial"/>
          <w:color w:val="000000"/>
          <w:sz w:val="20"/>
          <w:szCs w:val="20"/>
        </w:rPr>
        <w:t xml:space="preserve">I suoi dati non sono trasferiti né in Stati membri dell’Unione Europea né in Paesi terzi non appartenenti all’Unione </w:t>
      </w:r>
      <w:r w:rsidRPr="006900C1">
        <w:rPr>
          <w:rFonts w:ascii="Arial" w:eastAsia="Arial" w:hAnsi="Arial" w:cs="Arial"/>
          <w:color w:val="000000"/>
          <w:sz w:val="20"/>
          <w:szCs w:val="20"/>
        </w:rPr>
        <w:lastRenderedPageBreak/>
        <w:t>Europea.</w:t>
      </w:r>
    </w:p>
    <w:p w:rsidR="006900C1" w:rsidRPr="006900C1" w:rsidRDefault="006900C1" w:rsidP="006900C1">
      <w:pPr>
        <w:pStyle w:val="Standard"/>
        <w:widowControl w:val="0"/>
        <w:spacing w:line="200" w:lineRule="atLeast"/>
        <w:jc w:val="both"/>
        <w:rPr>
          <w:rFonts w:ascii="Arial" w:eastAsia="Arial" w:hAnsi="Arial" w:cs="Arial"/>
          <w:color w:val="000000"/>
          <w:sz w:val="20"/>
          <w:szCs w:val="20"/>
        </w:rPr>
      </w:pPr>
    </w:p>
    <w:p w:rsidR="006900C1" w:rsidRPr="006900C1" w:rsidRDefault="006900C1" w:rsidP="006900C1">
      <w:pPr>
        <w:pStyle w:val="Standard"/>
        <w:jc w:val="both"/>
        <w:rPr>
          <w:rFonts w:ascii="Arial" w:eastAsia="Arial" w:hAnsi="Arial" w:cs="Arial"/>
          <w:b/>
          <w:bCs/>
          <w:color w:val="000000"/>
          <w:sz w:val="20"/>
          <w:szCs w:val="20"/>
        </w:rPr>
      </w:pPr>
      <w:r w:rsidRPr="006900C1">
        <w:rPr>
          <w:rFonts w:ascii="Arial" w:eastAsia="Arial" w:hAnsi="Arial" w:cs="Arial"/>
          <w:b/>
          <w:bCs/>
          <w:color w:val="000000"/>
          <w:sz w:val="20"/>
          <w:szCs w:val="20"/>
        </w:rPr>
        <w:t>Esistenza di un processo decisionale automatizzato, compresa la profilazione.</w:t>
      </w:r>
    </w:p>
    <w:p w:rsidR="006900C1" w:rsidRPr="006900C1" w:rsidRDefault="006900C1" w:rsidP="006900C1">
      <w:pPr>
        <w:pStyle w:val="Standard"/>
        <w:jc w:val="both"/>
        <w:rPr>
          <w:rFonts w:ascii="Arial" w:eastAsia="Arial" w:hAnsi="Arial" w:cs="Arial"/>
          <w:color w:val="000000"/>
          <w:sz w:val="20"/>
          <w:szCs w:val="20"/>
        </w:rPr>
      </w:pPr>
      <w:r w:rsidRPr="006900C1">
        <w:rPr>
          <w:rFonts w:ascii="Arial" w:eastAsia="Arial" w:hAnsi="Arial" w:cs="Arial"/>
          <w:color w:val="000000"/>
          <w:sz w:val="20"/>
          <w:szCs w:val="20"/>
        </w:rPr>
        <w:t>In merito non è adottato alcun processo decisionale automatizzato, compresa la profilazione, di cui all'articolo 22, paragrafi 1 e 4, del Regolamento UE 2016/679.</w:t>
      </w:r>
    </w:p>
    <w:p w:rsidR="006900C1" w:rsidRPr="006900C1" w:rsidRDefault="006900C1" w:rsidP="006900C1">
      <w:pPr>
        <w:pStyle w:val="Standard"/>
        <w:widowControl w:val="0"/>
        <w:spacing w:line="200" w:lineRule="atLeast"/>
        <w:jc w:val="both"/>
        <w:rPr>
          <w:rFonts w:ascii="Arial" w:eastAsia="Arial" w:hAnsi="Arial" w:cs="Arial"/>
          <w:b/>
          <w:color w:val="000000"/>
          <w:sz w:val="20"/>
          <w:szCs w:val="20"/>
        </w:rPr>
      </w:pPr>
    </w:p>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eastAsia="Arial" w:hAnsi="Arial" w:cs="Arial"/>
          <w:b/>
          <w:color w:val="000000"/>
          <w:sz w:val="20"/>
          <w:szCs w:val="20"/>
        </w:rPr>
        <w:t>Diritti dell’interessato</w:t>
      </w:r>
      <w:r w:rsidRPr="006900C1">
        <w:rPr>
          <w:rFonts w:ascii="Arial" w:eastAsia="Arial" w:hAnsi="Arial" w:cs="Arial"/>
          <w:color w:val="000000"/>
          <w:sz w:val="20"/>
          <w:szCs w:val="20"/>
        </w:rPr>
        <w:t>.</w:t>
      </w:r>
    </w:p>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hAnsi="Arial" w:cs="Arial"/>
          <w:sz w:val="20"/>
          <w:szCs w:val="20"/>
        </w:rPr>
        <w:t>I diritti che Le sono riconosciuti Le permettono di avere sempre il controllo dei Suoi dati. I Suoi diritti sono quelli di: a) accesso (art. 15 del Regolamento UE 2016/679); b) rettifica (art. 16 del Regolamento UE 2016/679); c) cancellazione (art. 17 del Regolamento UE 2016/679); d) limitazione del trattamento (art. 18 del Regolamento UE 2016/679); e) opposizione al trattamento (art. 21 del Regolamento UE 2016/679); f) portabilità (art. 20 del Regolamento UE 2016/679). In sostanza Lei, in ogni momento e a titolo gratuito e senza oneri e formalità particolari per la Sua richiesta, può: a) ottenere conferma del trattamento operato dal Titolare del trattamento; b) accedere ai Suoi dati personali e conoscerne l’origine (quando i dati non sono ottenuti da Lei direttamente), le finalità e gli scopi del trattamento, i dati dei soggetti a cui essi sono comunicati, il periodo di conservazione dei tuoi dati o i criteri utili per determinarlo; c) aggiornare o rettificare o integrare i Suoi dati personali in modo che siano sempre esatti e accurati; d) 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 e) limitare il trattamento dei Suoi dati personali in talune circostanze, ad esempio laddove Lei ne abbia contestato l’esattezza, per il periodo necessario al Titolare del trattamento per verificarne l’accuratezza. Lei deve essere informato, in tempi congrui, anche di quando il periodo di sospensione si sia compiuto o la causa della limitazione del trattamento sia venuta meno, e quindi la limitazione stessa revocata; f) ottenere i Suoi dati personali, se il loro trattamento avvenga sulla base di un contratto e con strumenti automatizzati, in formato elettronico anche al fine di trasmetterli ad altro Titolare del trattamento; g) chiedere di non trattare ulteriormente i Suoi dati personali, per motivi connessi ad una Sua situazione particolare. Il Titolare del trattamento deve dar seguito alla Sua richiesta senza ritardo e, comunque, entro un mese dal ricevimento della stessa; detto termine può essere prorogato fino a due mesi, se risulta necessario, tenuto conto della complessità e del numero delle richieste ricevute. In tale ultimo caso il Titolare entro un mese dal ricevimento della Sua richiesta, Le comunica la proroga e i motivi a suo fondamento. Fatta salva ogni altra azione in sede amministrativa o giudiziaria, Lei può presentare un reclamo all’Autorità garante per la protezione dei dati personali, a meno che non risieda o non svolga la Sua attività lavorativa in altro Stato membro. In tale ultimo caso, o in quello in cui la violazione della normativa in materia di protezione dei dati personali avvenga in altro Paese dell’Unione europea, la competenza a ricevere e conoscere il reclamo è delle Autorità di controllo ivi stabilite.</w:t>
      </w:r>
    </w:p>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hAnsi="Arial" w:cs="Arial"/>
          <w:sz w:val="20"/>
          <w:szCs w:val="20"/>
        </w:rPr>
        <w:t>Per ogni ulteriore informazione e comunque per inviare la Sua richiesta scriva a:</w:t>
      </w:r>
    </w:p>
    <w:p w:rsidR="006900C1" w:rsidRPr="006900C1" w:rsidRDefault="006900C1" w:rsidP="006900C1">
      <w:pPr>
        <w:pStyle w:val="Standard"/>
        <w:widowControl w:val="0"/>
        <w:spacing w:line="200" w:lineRule="atLeast"/>
        <w:jc w:val="both"/>
        <w:rPr>
          <w:rFonts w:ascii="Arial" w:hAnsi="Arial" w:cs="Arial"/>
          <w:sz w:val="20"/>
          <w:szCs w:val="20"/>
        </w:rPr>
      </w:pPr>
    </w:p>
    <w:p w:rsidR="006900C1" w:rsidRPr="006900C1" w:rsidRDefault="006900C1" w:rsidP="006900C1">
      <w:pPr>
        <w:pStyle w:val="Standard"/>
        <w:widowControl w:val="0"/>
        <w:spacing w:line="200" w:lineRule="atLeast"/>
        <w:jc w:val="both"/>
        <w:rPr>
          <w:rFonts w:ascii="Arial" w:hAnsi="Arial" w:cs="Arial"/>
          <w:b/>
          <w:sz w:val="20"/>
          <w:szCs w:val="20"/>
        </w:rPr>
      </w:pPr>
      <w:r w:rsidRPr="006900C1">
        <w:rPr>
          <w:rFonts w:ascii="Arial" w:hAnsi="Arial" w:cs="Arial"/>
          <w:b/>
          <w:sz w:val="20"/>
          <w:szCs w:val="20"/>
        </w:rPr>
        <w:t>Assemblea legislativa delle Marche</w:t>
      </w:r>
    </w:p>
    <w:p w:rsidR="006900C1" w:rsidRPr="006900C1" w:rsidRDefault="006900C1" w:rsidP="006900C1">
      <w:pPr>
        <w:pStyle w:val="Standard"/>
        <w:widowControl w:val="0"/>
        <w:spacing w:line="200" w:lineRule="atLeast"/>
        <w:jc w:val="both"/>
        <w:rPr>
          <w:rFonts w:ascii="Arial" w:hAnsi="Arial" w:cs="Arial"/>
          <w:b/>
          <w:sz w:val="20"/>
          <w:szCs w:val="20"/>
        </w:rPr>
      </w:pPr>
      <w:r w:rsidRPr="006900C1">
        <w:rPr>
          <w:rFonts w:ascii="Arial" w:hAnsi="Arial" w:cs="Arial"/>
          <w:b/>
          <w:sz w:val="20"/>
          <w:szCs w:val="20"/>
        </w:rPr>
        <w:t>Servizio Affari legislativi e coordinamento delle Commissioni assembleari</w:t>
      </w:r>
    </w:p>
    <w:p w:rsidR="006900C1" w:rsidRPr="006900C1" w:rsidRDefault="006900C1" w:rsidP="006900C1">
      <w:pPr>
        <w:pStyle w:val="Standard"/>
        <w:widowControl w:val="0"/>
        <w:spacing w:line="200" w:lineRule="atLeast"/>
        <w:jc w:val="both"/>
        <w:rPr>
          <w:rFonts w:ascii="Arial" w:hAnsi="Arial" w:cs="Arial"/>
          <w:b/>
          <w:sz w:val="20"/>
          <w:szCs w:val="20"/>
        </w:rPr>
      </w:pPr>
      <w:r w:rsidRPr="006900C1">
        <w:rPr>
          <w:rFonts w:ascii="Arial" w:hAnsi="Arial" w:cs="Arial"/>
          <w:b/>
          <w:sz w:val="20"/>
          <w:szCs w:val="20"/>
        </w:rPr>
        <w:t>Piazza Cavour n. 23 – 60121 Ancona</w:t>
      </w:r>
    </w:p>
    <w:p w:rsidR="006900C1" w:rsidRPr="006900C1" w:rsidRDefault="006900C1" w:rsidP="006900C1">
      <w:pPr>
        <w:pStyle w:val="Standard"/>
        <w:widowControl w:val="0"/>
        <w:spacing w:line="200" w:lineRule="atLeast"/>
        <w:jc w:val="both"/>
        <w:rPr>
          <w:rFonts w:ascii="Arial" w:hAnsi="Arial" w:cs="Arial"/>
          <w:b/>
          <w:sz w:val="20"/>
          <w:szCs w:val="20"/>
        </w:rPr>
      </w:pPr>
      <w:r w:rsidRPr="006900C1">
        <w:rPr>
          <w:rFonts w:ascii="Arial" w:hAnsi="Arial" w:cs="Arial"/>
          <w:b/>
          <w:sz w:val="20"/>
          <w:szCs w:val="20"/>
        </w:rPr>
        <w:t>Tel. 071/2298.450 –071/2298.235</w:t>
      </w:r>
    </w:p>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hAnsi="Arial" w:cs="Arial"/>
          <w:b/>
          <w:sz w:val="20"/>
          <w:szCs w:val="20"/>
        </w:rPr>
        <w:t xml:space="preserve">e-mail: </w:t>
      </w:r>
      <w:hyperlink r:id="rId9">
        <w:r w:rsidRPr="006900C1">
          <w:rPr>
            <w:rFonts w:ascii="Arial" w:hAnsi="Arial" w:cs="Arial"/>
            <w:b/>
            <w:sz w:val="20"/>
            <w:szCs w:val="20"/>
          </w:rPr>
          <w:t>rpd@consiglio.marche.it</w:t>
        </w:r>
      </w:hyperlink>
    </w:p>
    <w:p w:rsidR="006900C1" w:rsidRPr="006900C1" w:rsidRDefault="006900C1" w:rsidP="006900C1">
      <w:pPr>
        <w:pStyle w:val="Standard"/>
        <w:widowControl w:val="0"/>
        <w:tabs>
          <w:tab w:val="left" w:pos="2765"/>
        </w:tabs>
        <w:spacing w:line="200" w:lineRule="atLeast"/>
        <w:jc w:val="both"/>
        <w:rPr>
          <w:rFonts w:ascii="Arial" w:hAnsi="Arial" w:cs="Arial"/>
          <w:sz w:val="20"/>
          <w:szCs w:val="20"/>
        </w:rPr>
      </w:pPr>
      <w:r w:rsidRPr="006900C1">
        <w:rPr>
          <w:rFonts w:ascii="Arial" w:hAnsi="Arial" w:cs="Arial"/>
          <w:sz w:val="20"/>
          <w:szCs w:val="20"/>
        </w:rPr>
        <w:tab/>
      </w:r>
    </w:p>
    <w:p w:rsidR="006900C1" w:rsidRPr="006900C1" w:rsidRDefault="006900C1" w:rsidP="006900C1">
      <w:pPr>
        <w:pStyle w:val="Standard"/>
        <w:widowControl w:val="0"/>
        <w:spacing w:line="200" w:lineRule="atLeast"/>
        <w:jc w:val="both"/>
        <w:rPr>
          <w:rFonts w:ascii="Arial" w:hAnsi="Arial" w:cs="Arial"/>
          <w:strike/>
          <w:sz w:val="20"/>
          <w:szCs w:val="20"/>
        </w:rPr>
      </w:pPr>
    </w:p>
    <w:p w:rsidR="006900C1" w:rsidRPr="006900C1" w:rsidRDefault="006900C1" w:rsidP="006900C1">
      <w:pPr>
        <w:pStyle w:val="Standard"/>
        <w:widowControl w:val="0"/>
        <w:spacing w:line="200" w:lineRule="atLeast"/>
        <w:jc w:val="both"/>
        <w:rPr>
          <w:rFonts w:ascii="Arial" w:hAnsi="Arial" w:cs="Arial"/>
          <w:strike/>
          <w:sz w:val="20"/>
          <w:szCs w:val="20"/>
        </w:rPr>
      </w:pPr>
    </w:p>
    <w:tbl>
      <w:tblPr>
        <w:tblW w:w="10231" w:type="dxa"/>
        <w:jc w:val="center"/>
        <w:tblLayout w:type="fixed"/>
        <w:tblLook w:val="0000" w:firstRow="0" w:lastRow="0" w:firstColumn="0" w:lastColumn="0" w:noHBand="0" w:noVBand="0"/>
      </w:tblPr>
      <w:tblGrid>
        <w:gridCol w:w="5115"/>
        <w:gridCol w:w="5116"/>
      </w:tblGrid>
      <w:tr w:rsidR="006900C1" w:rsidRPr="006900C1" w:rsidTr="00E66721">
        <w:trPr>
          <w:jc w:val="center"/>
        </w:trPr>
        <w:tc>
          <w:tcPr>
            <w:tcW w:w="5115" w:type="dxa"/>
          </w:tcPr>
          <w:p w:rsidR="006900C1" w:rsidRPr="006900C1" w:rsidRDefault="006900C1" w:rsidP="00E66721">
            <w:pPr>
              <w:pStyle w:val="Standard"/>
              <w:widowControl w:val="0"/>
              <w:spacing w:line="200" w:lineRule="atLeast"/>
              <w:jc w:val="both"/>
              <w:rPr>
                <w:rFonts w:ascii="Arial" w:eastAsia="Arial" w:hAnsi="Arial" w:cs="Arial"/>
                <w:color w:val="000000"/>
                <w:sz w:val="20"/>
                <w:szCs w:val="20"/>
              </w:rPr>
            </w:pPr>
          </w:p>
          <w:p w:rsidR="006900C1" w:rsidRPr="006900C1" w:rsidRDefault="006900C1" w:rsidP="00E66721">
            <w:pPr>
              <w:pStyle w:val="Standard"/>
              <w:widowControl w:val="0"/>
              <w:spacing w:line="200" w:lineRule="atLeast"/>
              <w:jc w:val="both"/>
              <w:rPr>
                <w:rFonts w:ascii="Arial" w:eastAsia="Arial" w:hAnsi="Arial" w:cs="Arial"/>
                <w:color w:val="000000"/>
                <w:sz w:val="20"/>
                <w:szCs w:val="20"/>
              </w:rPr>
            </w:pPr>
            <w:r w:rsidRPr="006900C1">
              <w:rPr>
                <w:rFonts w:ascii="Arial" w:eastAsia="Arial" w:hAnsi="Arial" w:cs="Arial"/>
                <w:color w:val="000000"/>
                <w:sz w:val="20"/>
                <w:szCs w:val="20"/>
              </w:rPr>
              <w:t>Luogo e data _________________________</w:t>
            </w:r>
          </w:p>
          <w:p w:rsidR="006900C1" w:rsidRPr="006900C1" w:rsidRDefault="006900C1" w:rsidP="00E66721">
            <w:pPr>
              <w:pStyle w:val="Standard"/>
              <w:widowControl w:val="0"/>
              <w:spacing w:line="200" w:lineRule="atLeast"/>
              <w:jc w:val="both"/>
              <w:rPr>
                <w:rFonts w:ascii="Arial" w:eastAsia="Arial" w:hAnsi="Arial" w:cs="Arial"/>
                <w:color w:val="000000"/>
                <w:sz w:val="20"/>
                <w:szCs w:val="20"/>
              </w:rPr>
            </w:pPr>
          </w:p>
        </w:tc>
        <w:tc>
          <w:tcPr>
            <w:tcW w:w="5116" w:type="dxa"/>
          </w:tcPr>
          <w:p w:rsidR="006900C1" w:rsidRPr="006900C1" w:rsidRDefault="006900C1" w:rsidP="00E66721">
            <w:pPr>
              <w:pStyle w:val="Standard"/>
              <w:widowControl w:val="0"/>
              <w:spacing w:line="200" w:lineRule="atLeast"/>
              <w:jc w:val="center"/>
              <w:rPr>
                <w:rFonts w:ascii="Arial" w:eastAsia="Arial" w:hAnsi="Arial" w:cs="Arial"/>
                <w:color w:val="000000"/>
                <w:sz w:val="20"/>
                <w:szCs w:val="20"/>
              </w:rPr>
            </w:pPr>
            <w:r w:rsidRPr="006900C1">
              <w:rPr>
                <w:rFonts w:ascii="Arial" w:eastAsia="Arial" w:hAnsi="Arial" w:cs="Arial"/>
                <w:color w:val="000000"/>
                <w:sz w:val="20"/>
                <w:szCs w:val="20"/>
              </w:rPr>
              <w:t>Firma digitale del legale rappresentante per integrale conoscenza e accettazione</w:t>
            </w:r>
          </w:p>
          <w:p w:rsidR="006900C1" w:rsidRPr="006900C1" w:rsidRDefault="006900C1" w:rsidP="00E66721">
            <w:pPr>
              <w:pStyle w:val="Standard"/>
              <w:widowControl w:val="0"/>
              <w:spacing w:line="200" w:lineRule="atLeast"/>
              <w:jc w:val="both"/>
              <w:rPr>
                <w:rFonts w:ascii="Arial" w:eastAsia="Arial" w:hAnsi="Arial" w:cs="Arial"/>
                <w:color w:val="000000"/>
                <w:sz w:val="20"/>
                <w:szCs w:val="20"/>
              </w:rPr>
            </w:pPr>
          </w:p>
          <w:p w:rsidR="006900C1" w:rsidRPr="006900C1" w:rsidRDefault="006900C1" w:rsidP="00E66721">
            <w:pPr>
              <w:pStyle w:val="Standard"/>
              <w:widowControl w:val="0"/>
              <w:spacing w:line="200" w:lineRule="atLeast"/>
              <w:jc w:val="both"/>
              <w:rPr>
                <w:rFonts w:ascii="Arial" w:eastAsia="Arial" w:hAnsi="Arial" w:cs="Arial"/>
                <w:color w:val="000000"/>
                <w:sz w:val="20"/>
                <w:szCs w:val="20"/>
              </w:rPr>
            </w:pPr>
            <w:r w:rsidRPr="006900C1">
              <w:rPr>
                <w:rFonts w:ascii="Arial" w:eastAsia="Arial" w:hAnsi="Arial" w:cs="Arial"/>
                <w:color w:val="000000"/>
                <w:sz w:val="20"/>
                <w:szCs w:val="20"/>
              </w:rPr>
              <w:t xml:space="preserve">___________________________________  </w:t>
            </w:r>
          </w:p>
        </w:tc>
      </w:tr>
    </w:tbl>
    <w:p w:rsidR="006900C1" w:rsidRPr="006900C1" w:rsidRDefault="006900C1" w:rsidP="006900C1">
      <w:pPr>
        <w:pStyle w:val="Standard"/>
        <w:widowControl w:val="0"/>
        <w:spacing w:line="200" w:lineRule="atLeast"/>
        <w:jc w:val="both"/>
        <w:rPr>
          <w:rFonts w:ascii="Arial" w:hAnsi="Arial" w:cs="Arial"/>
          <w:sz w:val="20"/>
          <w:szCs w:val="20"/>
        </w:rPr>
      </w:pPr>
      <w:r w:rsidRPr="006900C1">
        <w:rPr>
          <w:rFonts w:ascii="Arial" w:eastAsia="Arial" w:hAnsi="Arial" w:cs="Arial"/>
          <w:color w:val="000000"/>
          <w:sz w:val="20"/>
          <w:szCs w:val="20"/>
        </w:rPr>
        <w:t xml:space="preserve">                                                                                                            </w:t>
      </w:r>
      <w:r w:rsidRPr="006900C1">
        <w:rPr>
          <w:rFonts w:ascii="Arial" w:hAnsi="Arial" w:cs="Arial"/>
          <w:color w:val="000000"/>
          <w:sz w:val="20"/>
          <w:szCs w:val="20"/>
        </w:rPr>
        <w:t xml:space="preserve"> </w:t>
      </w:r>
    </w:p>
    <w:p w:rsidR="003F4D4E" w:rsidRPr="006900C1" w:rsidRDefault="003F4D4E" w:rsidP="00AC2E8C">
      <w:pPr>
        <w:pStyle w:val="Rientrocorpodeltesto"/>
        <w:spacing w:line="300" w:lineRule="auto"/>
        <w:ind w:firstLine="0"/>
        <w:rPr>
          <w:rFonts w:cs="Arial"/>
          <w:caps/>
          <w:sz w:val="20"/>
          <w:highlight w:val="yellow"/>
        </w:rPr>
      </w:pPr>
    </w:p>
    <w:sectPr w:rsidR="003F4D4E" w:rsidRPr="006900C1" w:rsidSect="00180C87">
      <w:headerReference w:type="even" r:id="rId10"/>
      <w:headerReference w:type="default" r:id="rId11"/>
      <w:footerReference w:type="even" r:id="rId12"/>
      <w:pgSz w:w="11906" w:h="16838"/>
      <w:pgMar w:top="680" w:right="680" w:bottom="567" w:left="709" w:header="720" w:footer="5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CF" w:rsidRDefault="00AA2ACF">
      <w:r>
        <w:separator/>
      </w:r>
    </w:p>
  </w:endnote>
  <w:endnote w:type="continuationSeparator" w:id="0">
    <w:p w:rsidR="00AA2ACF" w:rsidRDefault="00AA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7A" w:rsidRDefault="00744C7A" w:rsidP="00655B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44C7A" w:rsidRDefault="00744C7A" w:rsidP="00744C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CF" w:rsidRDefault="00AA2ACF">
      <w:r>
        <w:separator/>
      </w:r>
    </w:p>
  </w:footnote>
  <w:footnote w:type="continuationSeparator" w:id="0">
    <w:p w:rsidR="00AA2ACF" w:rsidRDefault="00AA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7A" w:rsidRDefault="00744C7A" w:rsidP="00655BC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44C7A" w:rsidRDefault="00744C7A" w:rsidP="00744C7A">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E" w:rsidRDefault="001621DE">
    <w:pPr>
      <w:pStyle w:val="Intestazione"/>
    </w:pPr>
    <w:r>
      <w:ptab w:relativeTo="margin" w:alignment="center" w:leader="none"/>
    </w:r>
    <w:r>
      <w:ptab w:relativeTo="margin" w:alignment="right" w:leader="none"/>
    </w:r>
    <w:r>
      <w:rPr>
        <w:sz w:val="16"/>
        <w:szCs w:val="16"/>
      </w:rPr>
      <w:t xml:space="preserve">Pag. </w:t>
    </w:r>
    <w:r>
      <w:rPr>
        <w:bCs/>
        <w:sz w:val="16"/>
        <w:szCs w:val="16"/>
      </w:rPr>
      <w:fldChar w:fldCharType="begin"/>
    </w:r>
    <w:r>
      <w:rPr>
        <w:bCs/>
        <w:sz w:val="16"/>
        <w:szCs w:val="16"/>
      </w:rPr>
      <w:instrText>PAGE</w:instrText>
    </w:r>
    <w:r>
      <w:rPr>
        <w:bCs/>
        <w:sz w:val="16"/>
        <w:szCs w:val="16"/>
      </w:rPr>
      <w:fldChar w:fldCharType="separate"/>
    </w:r>
    <w:r w:rsidR="006900C1">
      <w:rPr>
        <w:bCs/>
        <w:noProof/>
        <w:sz w:val="16"/>
        <w:szCs w:val="16"/>
      </w:rPr>
      <w:t>4</w:t>
    </w:r>
    <w:r>
      <w:rPr>
        <w:bCs/>
        <w:sz w:val="16"/>
        <w:szCs w:val="16"/>
      </w:rPr>
      <w:fldChar w:fldCharType="end"/>
    </w:r>
    <w:r>
      <w:rPr>
        <w:sz w:val="16"/>
        <w:szCs w:val="16"/>
      </w:rPr>
      <w:t xml:space="preserve"> di </w:t>
    </w:r>
    <w:r>
      <w:rPr>
        <w:bCs/>
        <w:sz w:val="16"/>
        <w:szCs w:val="16"/>
      </w:rPr>
      <w:fldChar w:fldCharType="begin"/>
    </w:r>
    <w:r>
      <w:rPr>
        <w:bCs/>
        <w:sz w:val="16"/>
        <w:szCs w:val="16"/>
      </w:rPr>
      <w:instrText>NUMPAGES</w:instrText>
    </w:r>
    <w:r>
      <w:rPr>
        <w:bCs/>
        <w:sz w:val="16"/>
        <w:szCs w:val="16"/>
      </w:rPr>
      <w:fldChar w:fldCharType="separate"/>
    </w:r>
    <w:r w:rsidR="006900C1">
      <w:rPr>
        <w:bCs/>
        <w:noProof/>
        <w:sz w:val="16"/>
        <w:szCs w:val="16"/>
      </w:rPr>
      <w:t>5</w:t>
    </w:r>
    <w:r>
      <w:rPr>
        <w:bCs/>
        <w:sz w:val="16"/>
        <w:szCs w:val="16"/>
      </w:rPr>
      <w:fldChar w:fldCharType="end"/>
    </w:r>
    <w:r>
      <w:rPr>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55"/>
      </v:shape>
    </w:pict>
  </w:numPicBullet>
  <w:abstractNum w:abstractNumId="0" w15:restartNumberingAfterBreak="0">
    <w:nsid w:val="00000003"/>
    <w:multiLevelType w:val="singleLevel"/>
    <w:tmpl w:val="00000003"/>
    <w:name w:val="WW8Num3"/>
    <w:lvl w:ilvl="0">
      <w:start w:val="2"/>
      <w:numFmt w:val="decimal"/>
      <w:lvlText w:val="%1."/>
      <w:lvlJc w:val="left"/>
      <w:pPr>
        <w:tabs>
          <w:tab w:val="num" w:pos="567"/>
        </w:tabs>
        <w:ind w:left="567" w:hanging="567"/>
      </w:pPr>
      <w:rPr>
        <w:b w:val="0"/>
        <w:bCs/>
        <w:i w:val="0"/>
        <w:sz w:val="22"/>
        <w:szCs w:val="22"/>
      </w:rPr>
    </w:lvl>
  </w:abstractNum>
  <w:abstractNum w:abstractNumId="1" w15:restartNumberingAfterBreak="0">
    <w:nsid w:val="00000009"/>
    <w:multiLevelType w:val="singleLevel"/>
    <w:tmpl w:val="00000009"/>
    <w:name w:val="WW8Num9"/>
    <w:lvl w:ilvl="0">
      <w:start w:val="1"/>
      <w:numFmt w:val="decimal"/>
      <w:lvlText w:val="%1."/>
      <w:lvlJc w:val="left"/>
      <w:pPr>
        <w:tabs>
          <w:tab w:val="num" w:pos="567"/>
        </w:tabs>
        <w:ind w:left="567" w:hanging="567"/>
      </w:pPr>
      <w:rPr>
        <w:b w:val="0"/>
        <w:i w:val="0"/>
        <w:sz w:val="22"/>
        <w:szCs w:val="22"/>
      </w:rPr>
    </w:lvl>
  </w:abstractNum>
  <w:abstractNum w:abstractNumId="2" w15:restartNumberingAfterBreak="0">
    <w:nsid w:val="0000000B"/>
    <w:multiLevelType w:val="singleLevel"/>
    <w:tmpl w:val="0000000B"/>
    <w:name w:val="WW8Num11"/>
    <w:lvl w:ilvl="0">
      <w:start w:val="1"/>
      <w:numFmt w:val="decimal"/>
      <w:lvlText w:val="%1."/>
      <w:lvlJc w:val="left"/>
      <w:pPr>
        <w:tabs>
          <w:tab w:val="num" w:pos="567"/>
        </w:tabs>
        <w:ind w:left="567" w:hanging="567"/>
      </w:pPr>
      <w:rPr>
        <w:b w:val="0"/>
        <w:bCs/>
        <w:i w:val="0"/>
        <w:sz w:val="22"/>
        <w:szCs w:val="22"/>
      </w:rPr>
    </w:lvl>
  </w:abstractNum>
  <w:abstractNum w:abstractNumId="3" w15:restartNumberingAfterBreak="0">
    <w:nsid w:val="023D1535"/>
    <w:multiLevelType w:val="hybridMultilevel"/>
    <w:tmpl w:val="2A625F6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4CA7186"/>
    <w:multiLevelType w:val="hybridMultilevel"/>
    <w:tmpl w:val="ED961580"/>
    <w:lvl w:ilvl="0" w:tplc="04100017">
      <w:start w:val="1"/>
      <w:numFmt w:val="lowerLetter"/>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062601A0"/>
    <w:multiLevelType w:val="hybridMultilevel"/>
    <w:tmpl w:val="184C7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B23CE7"/>
    <w:multiLevelType w:val="hybridMultilevel"/>
    <w:tmpl w:val="3DDA2F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C4B60"/>
    <w:multiLevelType w:val="singleLevel"/>
    <w:tmpl w:val="04100017"/>
    <w:lvl w:ilvl="0">
      <w:start w:val="1"/>
      <w:numFmt w:val="lowerLetter"/>
      <w:lvlText w:val="%1)"/>
      <w:lvlJc w:val="left"/>
      <w:pPr>
        <w:tabs>
          <w:tab w:val="num" w:pos="360"/>
        </w:tabs>
        <w:ind w:left="360" w:hanging="360"/>
      </w:pPr>
      <w:rPr>
        <w:rFonts w:hint="default"/>
      </w:rPr>
    </w:lvl>
  </w:abstractNum>
  <w:abstractNum w:abstractNumId="8" w15:restartNumberingAfterBreak="0">
    <w:nsid w:val="0ADD7DCB"/>
    <w:multiLevelType w:val="singleLevel"/>
    <w:tmpl w:val="04100017"/>
    <w:lvl w:ilvl="0">
      <w:start w:val="1"/>
      <w:numFmt w:val="lowerLetter"/>
      <w:lvlText w:val="%1)"/>
      <w:lvlJc w:val="left"/>
      <w:pPr>
        <w:tabs>
          <w:tab w:val="num" w:pos="360"/>
        </w:tabs>
        <w:ind w:left="360" w:hanging="360"/>
      </w:pPr>
      <w:rPr>
        <w:rFonts w:hint="default"/>
      </w:rPr>
    </w:lvl>
  </w:abstractNum>
  <w:abstractNum w:abstractNumId="9" w15:restartNumberingAfterBreak="0">
    <w:nsid w:val="1A2C3D1C"/>
    <w:multiLevelType w:val="hybridMultilevel"/>
    <w:tmpl w:val="C27C846C"/>
    <w:lvl w:ilvl="0" w:tplc="1CD21FA6">
      <w:start w:val="1"/>
      <w:numFmt w:val="lowerLetter"/>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20730C7C"/>
    <w:multiLevelType w:val="multilevel"/>
    <w:tmpl w:val="3DDA2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A0F7F"/>
    <w:multiLevelType w:val="hybridMultilevel"/>
    <w:tmpl w:val="67940CC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50FDE"/>
    <w:multiLevelType w:val="singleLevel"/>
    <w:tmpl w:val="04100017"/>
    <w:lvl w:ilvl="0">
      <w:start w:val="1"/>
      <w:numFmt w:val="lowerLetter"/>
      <w:lvlText w:val="%1)"/>
      <w:lvlJc w:val="left"/>
      <w:pPr>
        <w:tabs>
          <w:tab w:val="num" w:pos="360"/>
        </w:tabs>
        <w:ind w:left="360" w:hanging="360"/>
      </w:pPr>
      <w:rPr>
        <w:rFonts w:hint="default"/>
      </w:rPr>
    </w:lvl>
  </w:abstractNum>
  <w:abstractNum w:abstractNumId="13" w15:restartNumberingAfterBreak="0">
    <w:nsid w:val="29F978CA"/>
    <w:multiLevelType w:val="multilevel"/>
    <w:tmpl w:val="673AB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B78BA"/>
    <w:multiLevelType w:val="hybridMultilevel"/>
    <w:tmpl w:val="8570BF7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CBF6299"/>
    <w:multiLevelType w:val="hybridMultilevel"/>
    <w:tmpl w:val="A816CE32"/>
    <w:lvl w:ilvl="0" w:tplc="04100007">
      <w:start w:val="1"/>
      <w:numFmt w:val="bullet"/>
      <w:lvlText w:val=""/>
      <w:lvlJc w:val="left"/>
      <w:pPr>
        <w:tabs>
          <w:tab w:val="num" w:pos="6031"/>
        </w:tabs>
        <w:ind w:left="6031" w:hanging="360"/>
      </w:pPr>
      <w:rPr>
        <w:rFonts w:ascii="Wingdings" w:hAnsi="Wingdings" w:hint="default"/>
        <w:sz w:val="16"/>
      </w:rPr>
    </w:lvl>
    <w:lvl w:ilvl="1" w:tplc="04100003" w:tentative="1">
      <w:start w:val="1"/>
      <w:numFmt w:val="bullet"/>
      <w:lvlText w:val="o"/>
      <w:lvlJc w:val="left"/>
      <w:pPr>
        <w:tabs>
          <w:tab w:val="num" w:pos="6826"/>
        </w:tabs>
        <w:ind w:left="6826" w:hanging="360"/>
      </w:pPr>
      <w:rPr>
        <w:rFonts w:ascii="Courier New" w:hAnsi="Courier New" w:hint="default"/>
      </w:rPr>
    </w:lvl>
    <w:lvl w:ilvl="2" w:tplc="04100005" w:tentative="1">
      <w:start w:val="1"/>
      <w:numFmt w:val="bullet"/>
      <w:lvlText w:val=""/>
      <w:lvlJc w:val="left"/>
      <w:pPr>
        <w:tabs>
          <w:tab w:val="num" w:pos="7546"/>
        </w:tabs>
        <w:ind w:left="7546" w:hanging="360"/>
      </w:pPr>
      <w:rPr>
        <w:rFonts w:ascii="Wingdings" w:hAnsi="Wingdings" w:hint="default"/>
      </w:rPr>
    </w:lvl>
    <w:lvl w:ilvl="3" w:tplc="04100001" w:tentative="1">
      <w:start w:val="1"/>
      <w:numFmt w:val="bullet"/>
      <w:lvlText w:val=""/>
      <w:lvlJc w:val="left"/>
      <w:pPr>
        <w:tabs>
          <w:tab w:val="num" w:pos="8266"/>
        </w:tabs>
        <w:ind w:left="8266" w:hanging="360"/>
      </w:pPr>
      <w:rPr>
        <w:rFonts w:ascii="Symbol" w:hAnsi="Symbol" w:hint="default"/>
      </w:rPr>
    </w:lvl>
    <w:lvl w:ilvl="4" w:tplc="04100003" w:tentative="1">
      <w:start w:val="1"/>
      <w:numFmt w:val="bullet"/>
      <w:lvlText w:val="o"/>
      <w:lvlJc w:val="left"/>
      <w:pPr>
        <w:tabs>
          <w:tab w:val="num" w:pos="8986"/>
        </w:tabs>
        <w:ind w:left="8986" w:hanging="360"/>
      </w:pPr>
      <w:rPr>
        <w:rFonts w:ascii="Courier New" w:hAnsi="Courier New" w:hint="default"/>
      </w:rPr>
    </w:lvl>
    <w:lvl w:ilvl="5" w:tplc="04100005" w:tentative="1">
      <w:start w:val="1"/>
      <w:numFmt w:val="bullet"/>
      <w:lvlText w:val=""/>
      <w:lvlJc w:val="left"/>
      <w:pPr>
        <w:tabs>
          <w:tab w:val="num" w:pos="9706"/>
        </w:tabs>
        <w:ind w:left="9706" w:hanging="360"/>
      </w:pPr>
      <w:rPr>
        <w:rFonts w:ascii="Wingdings" w:hAnsi="Wingdings" w:hint="default"/>
      </w:rPr>
    </w:lvl>
    <w:lvl w:ilvl="6" w:tplc="04100001" w:tentative="1">
      <w:start w:val="1"/>
      <w:numFmt w:val="bullet"/>
      <w:lvlText w:val=""/>
      <w:lvlJc w:val="left"/>
      <w:pPr>
        <w:tabs>
          <w:tab w:val="num" w:pos="10426"/>
        </w:tabs>
        <w:ind w:left="10426" w:hanging="360"/>
      </w:pPr>
      <w:rPr>
        <w:rFonts w:ascii="Symbol" w:hAnsi="Symbol" w:hint="default"/>
      </w:rPr>
    </w:lvl>
    <w:lvl w:ilvl="7" w:tplc="04100003" w:tentative="1">
      <w:start w:val="1"/>
      <w:numFmt w:val="bullet"/>
      <w:lvlText w:val="o"/>
      <w:lvlJc w:val="left"/>
      <w:pPr>
        <w:tabs>
          <w:tab w:val="num" w:pos="11146"/>
        </w:tabs>
        <w:ind w:left="11146" w:hanging="360"/>
      </w:pPr>
      <w:rPr>
        <w:rFonts w:ascii="Courier New" w:hAnsi="Courier New" w:hint="default"/>
      </w:rPr>
    </w:lvl>
    <w:lvl w:ilvl="8" w:tplc="04100005" w:tentative="1">
      <w:start w:val="1"/>
      <w:numFmt w:val="bullet"/>
      <w:lvlText w:val=""/>
      <w:lvlJc w:val="left"/>
      <w:pPr>
        <w:tabs>
          <w:tab w:val="num" w:pos="11866"/>
        </w:tabs>
        <w:ind w:left="11866" w:hanging="360"/>
      </w:pPr>
      <w:rPr>
        <w:rFonts w:ascii="Wingdings" w:hAnsi="Wingdings" w:hint="default"/>
      </w:rPr>
    </w:lvl>
  </w:abstractNum>
  <w:abstractNum w:abstractNumId="16" w15:restartNumberingAfterBreak="0">
    <w:nsid w:val="2F172F87"/>
    <w:multiLevelType w:val="hybridMultilevel"/>
    <w:tmpl w:val="22C2BE56"/>
    <w:lvl w:ilvl="0" w:tplc="6E2E5910">
      <w:start w:val="4"/>
      <w:numFmt w:val="lowerLetter"/>
      <w:lvlText w:val="%1)"/>
      <w:lvlJc w:val="left"/>
      <w:pPr>
        <w:tabs>
          <w:tab w:val="num" w:pos="1083"/>
        </w:tabs>
        <w:ind w:left="1083" w:hanging="37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32756A97"/>
    <w:multiLevelType w:val="multilevel"/>
    <w:tmpl w:val="A3BA8A6E"/>
    <w:lvl w:ilvl="0">
      <w:start w:val="1"/>
      <w:numFmt w:val="lowerLetter"/>
      <w:lvlText w:val="%1)"/>
      <w:lvlJc w:val="left"/>
      <w:pPr>
        <w:tabs>
          <w:tab w:val="num" w:pos="723"/>
        </w:tabs>
        <w:ind w:left="723" w:hanging="363"/>
      </w:pPr>
      <w:rPr>
        <w:rFonts w:hint="default"/>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8" w15:restartNumberingAfterBreak="0">
    <w:nsid w:val="33D53C43"/>
    <w:multiLevelType w:val="multilevel"/>
    <w:tmpl w:val="0D6C66E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78F1BF8"/>
    <w:multiLevelType w:val="multilevel"/>
    <w:tmpl w:val="08865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90019"/>
    <w:multiLevelType w:val="hybridMultilevel"/>
    <w:tmpl w:val="F960828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9B80B68"/>
    <w:multiLevelType w:val="multilevel"/>
    <w:tmpl w:val="08865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95FDB"/>
    <w:multiLevelType w:val="hybridMultilevel"/>
    <w:tmpl w:val="52DC555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07C0FFB"/>
    <w:multiLevelType w:val="hybridMultilevel"/>
    <w:tmpl w:val="673AB2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C676B"/>
    <w:multiLevelType w:val="hybridMultilevel"/>
    <w:tmpl w:val="70E81384"/>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3681D4D"/>
    <w:multiLevelType w:val="hybridMultilevel"/>
    <w:tmpl w:val="A3BA8A6E"/>
    <w:lvl w:ilvl="0" w:tplc="1CD21FA6">
      <w:start w:val="1"/>
      <w:numFmt w:val="lowerLetter"/>
      <w:lvlText w:val="%1)"/>
      <w:lvlJc w:val="left"/>
      <w:pPr>
        <w:tabs>
          <w:tab w:val="num" w:pos="723"/>
        </w:tabs>
        <w:ind w:left="723" w:hanging="363"/>
      </w:pPr>
      <w:rPr>
        <w:rFonts w:hint="default"/>
      </w:rPr>
    </w:lvl>
    <w:lvl w:ilvl="1" w:tplc="04100019" w:tentative="1">
      <w:start w:val="1"/>
      <w:numFmt w:val="lowerLetter"/>
      <w:lvlText w:val="%2."/>
      <w:lvlJc w:val="left"/>
      <w:pPr>
        <w:tabs>
          <w:tab w:val="num" w:pos="1443"/>
        </w:tabs>
        <w:ind w:left="1443" w:hanging="360"/>
      </w:pPr>
    </w:lvl>
    <w:lvl w:ilvl="2" w:tplc="0410001B" w:tentative="1">
      <w:start w:val="1"/>
      <w:numFmt w:val="lowerRoman"/>
      <w:lvlText w:val="%3."/>
      <w:lvlJc w:val="right"/>
      <w:pPr>
        <w:tabs>
          <w:tab w:val="num" w:pos="2163"/>
        </w:tabs>
        <w:ind w:left="2163" w:hanging="180"/>
      </w:pPr>
    </w:lvl>
    <w:lvl w:ilvl="3" w:tplc="0410000F" w:tentative="1">
      <w:start w:val="1"/>
      <w:numFmt w:val="decimal"/>
      <w:lvlText w:val="%4."/>
      <w:lvlJc w:val="left"/>
      <w:pPr>
        <w:tabs>
          <w:tab w:val="num" w:pos="2883"/>
        </w:tabs>
        <w:ind w:left="2883" w:hanging="360"/>
      </w:pPr>
    </w:lvl>
    <w:lvl w:ilvl="4" w:tplc="04100019" w:tentative="1">
      <w:start w:val="1"/>
      <w:numFmt w:val="lowerLetter"/>
      <w:lvlText w:val="%5."/>
      <w:lvlJc w:val="left"/>
      <w:pPr>
        <w:tabs>
          <w:tab w:val="num" w:pos="3603"/>
        </w:tabs>
        <w:ind w:left="3603" w:hanging="360"/>
      </w:pPr>
    </w:lvl>
    <w:lvl w:ilvl="5" w:tplc="0410001B" w:tentative="1">
      <w:start w:val="1"/>
      <w:numFmt w:val="lowerRoman"/>
      <w:lvlText w:val="%6."/>
      <w:lvlJc w:val="right"/>
      <w:pPr>
        <w:tabs>
          <w:tab w:val="num" w:pos="4323"/>
        </w:tabs>
        <w:ind w:left="4323" w:hanging="180"/>
      </w:pPr>
    </w:lvl>
    <w:lvl w:ilvl="6" w:tplc="0410000F" w:tentative="1">
      <w:start w:val="1"/>
      <w:numFmt w:val="decimal"/>
      <w:lvlText w:val="%7."/>
      <w:lvlJc w:val="left"/>
      <w:pPr>
        <w:tabs>
          <w:tab w:val="num" w:pos="5043"/>
        </w:tabs>
        <w:ind w:left="5043" w:hanging="360"/>
      </w:pPr>
    </w:lvl>
    <w:lvl w:ilvl="7" w:tplc="04100019" w:tentative="1">
      <w:start w:val="1"/>
      <w:numFmt w:val="lowerLetter"/>
      <w:lvlText w:val="%8."/>
      <w:lvlJc w:val="left"/>
      <w:pPr>
        <w:tabs>
          <w:tab w:val="num" w:pos="5763"/>
        </w:tabs>
        <w:ind w:left="5763" w:hanging="360"/>
      </w:pPr>
    </w:lvl>
    <w:lvl w:ilvl="8" w:tplc="0410001B" w:tentative="1">
      <w:start w:val="1"/>
      <w:numFmt w:val="lowerRoman"/>
      <w:lvlText w:val="%9."/>
      <w:lvlJc w:val="right"/>
      <w:pPr>
        <w:tabs>
          <w:tab w:val="num" w:pos="6483"/>
        </w:tabs>
        <w:ind w:left="6483" w:hanging="180"/>
      </w:pPr>
    </w:lvl>
  </w:abstractNum>
  <w:abstractNum w:abstractNumId="26" w15:restartNumberingAfterBreak="0">
    <w:nsid w:val="45272D4C"/>
    <w:multiLevelType w:val="hybridMultilevel"/>
    <w:tmpl w:val="0A0EFB2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8800D05"/>
    <w:multiLevelType w:val="hybridMultilevel"/>
    <w:tmpl w:val="360CCAE8"/>
    <w:lvl w:ilvl="0" w:tplc="04100007">
      <w:start w:val="1"/>
      <w:numFmt w:val="bullet"/>
      <w:lvlText w:val=""/>
      <w:lvlPicBulletId w:val="0"/>
      <w:lvlJc w:val="left"/>
      <w:pPr>
        <w:tabs>
          <w:tab w:val="num" w:pos="720"/>
        </w:tabs>
        <w:ind w:left="720" w:hanging="360"/>
      </w:pPr>
      <w:rPr>
        <w:rFonts w:ascii="Symbol" w:hAnsi="Symbol" w:hint="default"/>
        <w:sz w:val="16"/>
      </w:rPr>
    </w:lvl>
    <w:lvl w:ilvl="1" w:tplc="04100005">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3399A"/>
    <w:multiLevelType w:val="hybridMultilevel"/>
    <w:tmpl w:val="21D2E4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867DC2"/>
    <w:multiLevelType w:val="hybridMultilevel"/>
    <w:tmpl w:val="F8B0FA86"/>
    <w:lvl w:ilvl="0" w:tplc="E3FE154A">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30069D"/>
    <w:multiLevelType w:val="singleLevel"/>
    <w:tmpl w:val="04100017"/>
    <w:lvl w:ilvl="0">
      <w:start w:val="1"/>
      <w:numFmt w:val="lowerLetter"/>
      <w:lvlText w:val="%1)"/>
      <w:lvlJc w:val="left"/>
      <w:pPr>
        <w:tabs>
          <w:tab w:val="num" w:pos="360"/>
        </w:tabs>
        <w:ind w:left="360" w:hanging="360"/>
      </w:pPr>
      <w:rPr>
        <w:rFonts w:hint="default"/>
      </w:rPr>
    </w:lvl>
  </w:abstractNum>
  <w:abstractNum w:abstractNumId="31" w15:restartNumberingAfterBreak="0">
    <w:nsid w:val="639C30B9"/>
    <w:multiLevelType w:val="hybridMultilevel"/>
    <w:tmpl w:val="E3F27B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061BCE"/>
    <w:multiLevelType w:val="hybridMultilevel"/>
    <w:tmpl w:val="6DF4C1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6200D8"/>
    <w:multiLevelType w:val="singleLevel"/>
    <w:tmpl w:val="04100017"/>
    <w:lvl w:ilvl="0">
      <w:start w:val="1"/>
      <w:numFmt w:val="lowerLetter"/>
      <w:lvlText w:val="%1)"/>
      <w:lvlJc w:val="left"/>
      <w:pPr>
        <w:tabs>
          <w:tab w:val="num" w:pos="360"/>
        </w:tabs>
        <w:ind w:left="360" w:hanging="360"/>
      </w:pPr>
      <w:rPr>
        <w:rFonts w:hint="default"/>
      </w:rPr>
    </w:lvl>
  </w:abstractNum>
  <w:abstractNum w:abstractNumId="34" w15:restartNumberingAfterBreak="0">
    <w:nsid w:val="6A9C2C6D"/>
    <w:multiLevelType w:val="hybridMultilevel"/>
    <w:tmpl w:val="18D8776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6AD37EEA"/>
    <w:multiLevelType w:val="singleLevel"/>
    <w:tmpl w:val="04100017"/>
    <w:lvl w:ilvl="0">
      <w:start w:val="1"/>
      <w:numFmt w:val="lowerLetter"/>
      <w:lvlText w:val="%1)"/>
      <w:lvlJc w:val="left"/>
      <w:pPr>
        <w:tabs>
          <w:tab w:val="num" w:pos="360"/>
        </w:tabs>
        <w:ind w:left="360" w:hanging="360"/>
      </w:pPr>
      <w:rPr>
        <w:rFonts w:hint="default"/>
      </w:rPr>
    </w:lvl>
  </w:abstractNum>
  <w:abstractNum w:abstractNumId="36" w15:restartNumberingAfterBreak="0">
    <w:nsid w:val="6AF205E5"/>
    <w:multiLevelType w:val="multilevel"/>
    <w:tmpl w:val="2A625F64"/>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D2F05F2"/>
    <w:multiLevelType w:val="hybridMultilevel"/>
    <w:tmpl w:val="D71CD7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D362DF"/>
    <w:multiLevelType w:val="multilevel"/>
    <w:tmpl w:val="21D2E4E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C3527"/>
    <w:multiLevelType w:val="hybridMultilevel"/>
    <w:tmpl w:val="D0A857D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8AA62D5"/>
    <w:multiLevelType w:val="multilevel"/>
    <w:tmpl w:val="D0A857DE"/>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383082"/>
    <w:multiLevelType w:val="hybridMultilevel"/>
    <w:tmpl w:val="68A4BEDE"/>
    <w:lvl w:ilvl="0" w:tplc="D47AD1CE">
      <w:start w:val="1"/>
      <w:numFmt w:val="decimal"/>
      <w:lvlText w:val="%1)"/>
      <w:lvlJc w:val="left"/>
      <w:pPr>
        <w:ind w:left="347" w:hanging="360"/>
      </w:pPr>
      <w:rPr>
        <w:rFonts w:cs="Arial" w:hint="default"/>
      </w:rPr>
    </w:lvl>
    <w:lvl w:ilvl="1" w:tplc="04100019" w:tentative="1">
      <w:start w:val="1"/>
      <w:numFmt w:val="lowerLetter"/>
      <w:lvlText w:val="%2."/>
      <w:lvlJc w:val="left"/>
      <w:pPr>
        <w:ind w:left="1067" w:hanging="360"/>
      </w:pPr>
    </w:lvl>
    <w:lvl w:ilvl="2" w:tplc="0410001B" w:tentative="1">
      <w:start w:val="1"/>
      <w:numFmt w:val="lowerRoman"/>
      <w:lvlText w:val="%3."/>
      <w:lvlJc w:val="right"/>
      <w:pPr>
        <w:ind w:left="1787" w:hanging="180"/>
      </w:pPr>
    </w:lvl>
    <w:lvl w:ilvl="3" w:tplc="0410000F" w:tentative="1">
      <w:start w:val="1"/>
      <w:numFmt w:val="decimal"/>
      <w:lvlText w:val="%4."/>
      <w:lvlJc w:val="left"/>
      <w:pPr>
        <w:ind w:left="2507" w:hanging="360"/>
      </w:pPr>
    </w:lvl>
    <w:lvl w:ilvl="4" w:tplc="04100019" w:tentative="1">
      <w:start w:val="1"/>
      <w:numFmt w:val="lowerLetter"/>
      <w:lvlText w:val="%5."/>
      <w:lvlJc w:val="left"/>
      <w:pPr>
        <w:ind w:left="3227" w:hanging="360"/>
      </w:pPr>
    </w:lvl>
    <w:lvl w:ilvl="5" w:tplc="0410001B" w:tentative="1">
      <w:start w:val="1"/>
      <w:numFmt w:val="lowerRoman"/>
      <w:lvlText w:val="%6."/>
      <w:lvlJc w:val="right"/>
      <w:pPr>
        <w:ind w:left="3947" w:hanging="180"/>
      </w:pPr>
    </w:lvl>
    <w:lvl w:ilvl="6" w:tplc="0410000F" w:tentative="1">
      <w:start w:val="1"/>
      <w:numFmt w:val="decimal"/>
      <w:lvlText w:val="%7."/>
      <w:lvlJc w:val="left"/>
      <w:pPr>
        <w:ind w:left="4667" w:hanging="360"/>
      </w:pPr>
    </w:lvl>
    <w:lvl w:ilvl="7" w:tplc="04100019" w:tentative="1">
      <w:start w:val="1"/>
      <w:numFmt w:val="lowerLetter"/>
      <w:lvlText w:val="%8."/>
      <w:lvlJc w:val="left"/>
      <w:pPr>
        <w:ind w:left="5387" w:hanging="360"/>
      </w:pPr>
    </w:lvl>
    <w:lvl w:ilvl="8" w:tplc="0410001B" w:tentative="1">
      <w:start w:val="1"/>
      <w:numFmt w:val="lowerRoman"/>
      <w:lvlText w:val="%9."/>
      <w:lvlJc w:val="right"/>
      <w:pPr>
        <w:ind w:left="6107" w:hanging="180"/>
      </w:pPr>
    </w:lvl>
  </w:abstractNum>
  <w:num w:numId="1">
    <w:abstractNumId w:val="33"/>
  </w:num>
  <w:num w:numId="2">
    <w:abstractNumId w:val="7"/>
  </w:num>
  <w:num w:numId="3">
    <w:abstractNumId w:val="30"/>
  </w:num>
  <w:num w:numId="4">
    <w:abstractNumId w:val="35"/>
  </w:num>
  <w:num w:numId="5">
    <w:abstractNumId w:val="12"/>
  </w:num>
  <w:num w:numId="6">
    <w:abstractNumId w:val="8"/>
  </w:num>
  <w:num w:numId="7">
    <w:abstractNumId w:val="29"/>
  </w:num>
  <w:num w:numId="8">
    <w:abstractNumId w:val="15"/>
  </w:num>
  <w:num w:numId="9">
    <w:abstractNumId w:val="28"/>
  </w:num>
  <w:num w:numId="10">
    <w:abstractNumId w:val="27"/>
  </w:num>
  <w:num w:numId="11">
    <w:abstractNumId w:val="9"/>
  </w:num>
  <w:num w:numId="12">
    <w:abstractNumId w:val="38"/>
  </w:num>
  <w:num w:numId="13">
    <w:abstractNumId w:val="20"/>
  </w:num>
  <w:num w:numId="14">
    <w:abstractNumId w:val="34"/>
  </w:num>
  <w:num w:numId="15">
    <w:abstractNumId w:val="22"/>
  </w:num>
  <w:num w:numId="16">
    <w:abstractNumId w:val="14"/>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11"/>
  </w:num>
  <w:num w:numId="21">
    <w:abstractNumId w:val="39"/>
  </w:num>
  <w:num w:numId="22">
    <w:abstractNumId w:val="40"/>
  </w:num>
  <w:num w:numId="23">
    <w:abstractNumId w:val="26"/>
  </w:num>
  <w:num w:numId="24">
    <w:abstractNumId w:val="1"/>
  </w:num>
  <w:num w:numId="25">
    <w:abstractNumId w:val="2"/>
  </w:num>
  <w:num w:numId="26">
    <w:abstractNumId w:val="3"/>
  </w:num>
  <w:num w:numId="27">
    <w:abstractNumId w:val="5"/>
  </w:num>
  <w:num w:numId="28">
    <w:abstractNumId w:val="24"/>
  </w:num>
  <w:num w:numId="29">
    <w:abstractNumId w:val="37"/>
  </w:num>
  <w:num w:numId="30">
    <w:abstractNumId w:val="6"/>
  </w:num>
  <w:num w:numId="31">
    <w:abstractNumId w:val="0"/>
  </w:num>
  <w:num w:numId="32">
    <w:abstractNumId w:val="36"/>
  </w:num>
  <w:num w:numId="33">
    <w:abstractNumId w:val="10"/>
  </w:num>
  <w:num w:numId="34">
    <w:abstractNumId w:val="21"/>
  </w:num>
  <w:num w:numId="35">
    <w:abstractNumId w:val="25"/>
  </w:num>
  <w:num w:numId="36">
    <w:abstractNumId w:val="19"/>
  </w:num>
  <w:num w:numId="37">
    <w:abstractNumId w:val="17"/>
  </w:num>
  <w:num w:numId="38">
    <w:abstractNumId w:val="32"/>
  </w:num>
  <w:num w:numId="39">
    <w:abstractNumId w:val="4"/>
  </w:num>
  <w:num w:numId="40">
    <w:abstractNumId w:val="41"/>
  </w:num>
  <w:num w:numId="41">
    <w:abstractNumId w:val="3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F"/>
    <w:rsid w:val="00012C0A"/>
    <w:rsid w:val="0002707E"/>
    <w:rsid w:val="00034A9E"/>
    <w:rsid w:val="00037203"/>
    <w:rsid w:val="00040813"/>
    <w:rsid w:val="00043716"/>
    <w:rsid w:val="00043A8A"/>
    <w:rsid w:val="00054945"/>
    <w:rsid w:val="00073849"/>
    <w:rsid w:val="00073983"/>
    <w:rsid w:val="00097786"/>
    <w:rsid w:val="00097EB0"/>
    <w:rsid w:val="000A31FB"/>
    <w:rsid w:val="000A3FFE"/>
    <w:rsid w:val="000A7E82"/>
    <w:rsid w:val="000B0049"/>
    <w:rsid w:val="000B19C1"/>
    <w:rsid w:val="000B6E08"/>
    <w:rsid w:val="000B7362"/>
    <w:rsid w:val="000B7826"/>
    <w:rsid w:val="000B788A"/>
    <w:rsid w:val="000D4BB6"/>
    <w:rsid w:val="000E76C3"/>
    <w:rsid w:val="001074D8"/>
    <w:rsid w:val="00116B1F"/>
    <w:rsid w:val="001345B6"/>
    <w:rsid w:val="00154B86"/>
    <w:rsid w:val="001621DE"/>
    <w:rsid w:val="00173FFB"/>
    <w:rsid w:val="001779BB"/>
    <w:rsid w:val="00180C87"/>
    <w:rsid w:val="001A3931"/>
    <w:rsid w:val="001C4261"/>
    <w:rsid w:val="001C718D"/>
    <w:rsid w:val="001C71ED"/>
    <w:rsid w:val="001D0D32"/>
    <w:rsid w:val="001D144A"/>
    <w:rsid w:val="001E142B"/>
    <w:rsid w:val="001E6D3D"/>
    <w:rsid w:val="001F0614"/>
    <w:rsid w:val="001F1BB8"/>
    <w:rsid w:val="001F222D"/>
    <w:rsid w:val="001F4B7D"/>
    <w:rsid w:val="0020100A"/>
    <w:rsid w:val="00212397"/>
    <w:rsid w:val="0021274A"/>
    <w:rsid w:val="002175F6"/>
    <w:rsid w:val="00227088"/>
    <w:rsid w:val="00227101"/>
    <w:rsid w:val="002329B1"/>
    <w:rsid w:val="002366DF"/>
    <w:rsid w:val="00240CD1"/>
    <w:rsid w:val="0025034A"/>
    <w:rsid w:val="002529F9"/>
    <w:rsid w:val="00255840"/>
    <w:rsid w:val="00256FEE"/>
    <w:rsid w:val="00285C98"/>
    <w:rsid w:val="00290BD5"/>
    <w:rsid w:val="00292415"/>
    <w:rsid w:val="002945A0"/>
    <w:rsid w:val="0029617E"/>
    <w:rsid w:val="002B0C17"/>
    <w:rsid w:val="002B2AE3"/>
    <w:rsid w:val="002B4931"/>
    <w:rsid w:val="002C26E5"/>
    <w:rsid w:val="002C2A39"/>
    <w:rsid w:val="002C7325"/>
    <w:rsid w:val="002D223F"/>
    <w:rsid w:val="002D414D"/>
    <w:rsid w:val="002E4C07"/>
    <w:rsid w:val="002F29BA"/>
    <w:rsid w:val="00301479"/>
    <w:rsid w:val="003019EE"/>
    <w:rsid w:val="00304D1F"/>
    <w:rsid w:val="00317184"/>
    <w:rsid w:val="00324108"/>
    <w:rsid w:val="00324C10"/>
    <w:rsid w:val="00332678"/>
    <w:rsid w:val="00335116"/>
    <w:rsid w:val="003363CC"/>
    <w:rsid w:val="00346ECA"/>
    <w:rsid w:val="00352E13"/>
    <w:rsid w:val="00353398"/>
    <w:rsid w:val="00355A3D"/>
    <w:rsid w:val="003724D1"/>
    <w:rsid w:val="00376A95"/>
    <w:rsid w:val="00380EBA"/>
    <w:rsid w:val="00384267"/>
    <w:rsid w:val="003912AE"/>
    <w:rsid w:val="003A3FA8"/>
    <w:rsid w:val="003A71C7"/>
    <w:rsid w:val="003B5A6D"/>
    <w:rsid w:val="003D0DDB"/>
    <w:rsid w:val="003D1CDD"/>
    <w:rsid w:val="003D7318"/>
    <w:rsid w:val="003D7C81"/>
    <w:rsid w:val="003E3743"/>
    <w:rsid w:val="003E3CD2"/>
    <w:rsid w:val="003F00BD"/>
    <w:rsid w:val="003F1011"/>
    <w:rsid w:val="003F4D4E"/>
    <w:rsid w:val="003F5F56"/>
    <w:rsid w:val="00406C46"/>
    <w:rsid w:val="00407CF8"/>
    <w:rsid w:val="00416BD1"/>
    <w:rsid w:val="00425BDF"/>
    <w:rsid w:val="004431CE"/>
    <w:rsid w:val="00446E1F"/>
    <w:rsid w:val="0045049C"/>
    <w:rsid w:val="0045626F"/>
    <w:rsid w:val="004647D8"/>
    <w:rsid w:val="00466B96"/>
    <w:rsid w:val="004720FC"/>
    <w:rsid w:val="00474B96"/>
    <w:rsid w:val="0047676C"/>
    <w:rsid w:val="004838B5"/>
    <w:rsid w:val="0049180F"/>
    <w:rsid w:val="00492F90"/>
    <w:rsid w:val="00494457"/>
    <w:rsid w:val="004A17A9"/>
    <w:rsid w:val="004A2953"/>
    <w:rsid w:val="004A5A0A"/>
    <w:rsid w:val="004B25F0"/>
    <w:rsid w:val="004C1130"/>
    <w:rsid w:val="004E34B7"/>
    <w:rsid w:val="004F36DC"/>
    <w:rsid w:val="0051207D"/>
    <w:rsid w:val="00512203"/>
    <w:rsid w:val="0051435C"/>
    <w:rsid w:val="005167E4"/>
    <w:rsid w:val="00516810"/>
    <w:rsid w:val="00520797"/>
    <w:rsid w:val="00521299"/>
    <w:rsid w:val="00541797"/>
    <w:rsid w:val="005468BD"/>
    <w:rsid w:val="00563FC5"/>
    <w:rsid w:val="005668B6"/>
    <w:rsid w:val="005719C3"/>
    <w:rsid w:val="00573EB1"/>
    <w:rsid w:val="00585944"/>
    <w:rsid w:val="00587E8B"/>
    <w:rsid w:val="005902DC"/>
    <w:rsid w:val="00590F7B"/>
    <w:rsid w:val="00597300"/>
    <w:rsid w:val="005A3079"/>
    <w:rsid w:val="005B4C90"/>
    <w:rsid w:val="005C6910"/>
    <w:rsid w:val="005D24D5"/>
    <w:rsid w:val="005E466D"/>
    <w:rsid w:val="005E7717"/>
    <w:rsid w:val="005F4AEB"/>
    <w:rsid w:val="005F652B"/>
    <w:rsid w:val="00603A58"/>
    <w:rsid w:val="0060436C"/>
    <w:rsid w:val="00605019"/>
    <w:rsid w:val="006106B6"/>
    <w:rsid w:val="00633C23"/>
    <w:rsid w:val="00653E51"/>
    <w:rsid w:val="00655BCA"/>
    <w:rsid w:val="00655CC0"/>
    <w:rsid w:val="00657659"/>
    <w:rsid w:val="006577F0"/>
    <w:rsid w:val="00665B5C"/>
    <w:rsid w:val="00674870"/>
    <w:rsid w:val="00677509"/>
    <w:rsid w:val="0068296D"/>
    <w:rsid w:val="006900C1"/>
    <w:rsid w:val="00697808"/>
    <w:rsid w:val="006A0336"/>
    <w:rsid w:val="006A0AA3"/>
    <w:rsid w:val="006B53DF"/>
    <w:rsid w:val="006B5D0B"/>
    <w:rsid w:val="006C2307"/>
    <w:rsid w:val="006D52D6"/>
    <w:rsid w:val="0070718A"/>
    <w:rsid w:val="00710846"/>
    <w:rsid w:val="00717D77"/>
    <w:rsid w:val="0072040D"/>
    <w:rsid w:val="00736BCF"/>
    <w:rsid w:val="00743C35"/>
    <w:rsid w:val="00744C7A"/>
    <w:rsid w:val="007450D2"/>
    <w:rsid w:val="0074611D"/>
    <w:rsid w:val="00750654"/>
    <w:rsid w:val="007521B7"/>
    <w:rsid w:val="007555EF"/>
    <w:rsid w:val="007558ED"/>
    <w:rsid w:val="007623DF"/>
    <w:rsid w:val="00773AF2"/>
    <w:rsid w:val="00776297"/>
    <w:rsid w:val="00791E51"/>
    <w:rsid w:val="007A2C94"/>
    <w:rsid w:val="007A3D2E"/>
    <w:rsid w:val="007A4B2B"/>
    <w:rsid w:val="007B281A"/>
    <w:rsid w:val="007C20EB"/>
    <w:rsid w:val="007C4698"/>
    <w:rsid w:val="007D26DF"/>
    <w:rsid w:val="007D39B9"/>
    <w:rsid w:val="007D6081"/>
    <w:rsid w:val="007E1113"/>
    <w:rsid w:val="007E21E5"/>
    <w:rsid w:val="007E5A50"/>
    <w:rsid w:val="007F0E3E"/>
    <w:rsid w:val="007F1BB6"/>
    <w:rsid w:val="007F7F64"/>
    <w:rsid w:val="00810B5D"/>
    <w:rsid w:val="00811158"/>
    <w:rsid w:val="00821A9C"/>
    <w:rsid w:val="00824827"/>
    <w:rsid w:val="008371FA"/>
    <w:rsid w:val="00863190"/>
    <w:rsid w:val="008653DD"/>
    <w:rsid w:val="008671EA"/>
    <w:rsid w:val="00867813"/>
    <w:rsid w:val="00871D09"/>
    <w:rsid w:val="00872BA6"/>
    <w:rsid w:val="00874835"/>
    <w:rsid w:val="00886A42"/>
    <w:rsid w:val="00887619"/>
    <w:rsid w:val="0089041D"/>
    <w:rsid w:val="008A5DC3"/>
    <w:rsid w:val="008D386E"/>
    <w:rsid w:val="008D52CC"/>
    <w:rsid w:val="008D59B5"/>
    <w:rsid w:val="008D5F9D"/>
    <w:rsid w:val="00926291"/>
    <w:rsid w:val="009300D6"/>
    <w:rsid w:val="00936231"/>
    <w:rsid w:val="00940657"/>
    <w:rsid w:val="00941E0C"/>
    <w:rsid w:val="0094458A"/>
    <w:rsid w:val="0094498C"/>
    <w:rsid w:val="00977F42"/>
    <w:rsid w:val="00986B6F"/>
    <w:rsid w:val="00995ABE"/>
    <w:rsid w:val="009A02D1"/>
    <w:rsid w:val="009A61EC"/>
    <w:rsid w:val="009A7C84"/>
    <w:rsid w:val="009C1DA7"/>
    <w:rsid w:val="009C501C"/>
    <w:rsid w:val="009C6423"/>
    <w:rsid w:val="009D0503"/>
    <w:rsid w:val="009D0B51"/>
    <w:rsid w:val="009D1938"/>
    <w:rsid w:val="009D2C59"/>
    <w:rsid w:val="009D71AE"/>
    <w:rsid w:val="009E45A0"/>
    <w:rsid w:val="009E5A48"/>
    <w:rsid w:val="009F0659"/>
    <w:rsid w:val="00A046D8"/>
    <w:rsid w:val="00A04DA9"/>
    <w:rsid w:val="00A06779"/>
    <w:rsid w:val="00A12E3A"/>
    <w:rsid w:val="00A155E5"/>
    <w:rsid w:val="00A17066"/>
    <w:rsid w:val="00A23201"/>
    <w:rsid w:val="00A32F1F"/>
    <w:rsid w:val="00A46A3C"/>
    <w:rsid w:val="00A50BF4"/>
    <w:rsid w:val="00A549E3"/>
    <w:rsid w:val="00A81A52"/>
    <w:rsid w:val="00A828C7"/>
    <w:rsid w:val="00A8716C"/>
    <w:rsid w:val="00AA05E9"/>
    <w:rsid w:val="00AA2ACF"/>
    <w:rsid w:val="00AA4908"/>
    <w:rsid w:val="00AB6BAF"/>
    <w:rsid w:val="00AC2E8C"/>
    <w:rsid w:val="00AD46AA"/>
    <w:rsid w:val="00AD75EA"/>
    <w:rsid w:val="00AF7B7F"/>
    <w:rsid w:val="00B20F42"/>
    <w:rsid w:val="00B21FF8"/>
    <w:rsid w:val="00B367C1"/>
    <w:rsid w:val="00B36FA7"/>
    <w:rsid w:val="00B40D00"/>
    <w:rsid w:val="00B472C4"/>
    <w:rsid w:val="00B47F85"/>
    <w:rsid w:val="00B7111C"/>
    <w:rsid w:val="00B713C0"/>
    <w:rsid w:val="00B8439C"/>
    <w:rsid w:val="00B86EC1"/>
    <w:rsid w:val="00B878FC"/>
    <w:rsid w:val="00BA00C0"/>
    <w:rsid w:val="00BA07D3"/>
    <w:rsid w:val="00BA6870"/>
    <w:rsid w:val="00BA7086"/>
    <w:rsid w:val="00BA7567"/>
    <w:rsid w:val="00BC2AF2"/>
    <w:rsid w:val="00BC5805"/>
    <w:rsid w:val="00BC7BE5"/>
    <w:rsid w:val="00BD01FB"/>
    <w:rsid w:val="00BD4DD8"/>
    <w:rsid w:val="00BE4C54"/>
    <w:rsid w:val="00BE5DC7"/>
    <w:rsid w:val="00BE761E"/>
    <w:rsid w:val="00BF0026"/>
    <w:rsid w:val="00C017E9"/>
    <w:rsid w:val="00C05869"/>
    <w:rsid w:val="00C06689"/>
    <w:rsid w:val="00C216B4"/>
    <w:rsid w:val="00C2470F"/>
    <w:rsid w:val="00C46BF1"/>
    <w:rsid w:val="00C708B5"/>
    <w:rsid w:val="00C728CC"/>
    <w:rsid w:val="00C7610D"/>
    <w:rsid w:val="00C87C28"/>
    <w:rsid w:val="00C87D5A"/>
    <w:rsid w:val="00CA02CE"/>
    <w:rsid w:val="00CA3750"/>
    <w:rsid w:val="00CB5353"/>
    <w:rsid w:val="00CB6232"/>
    <w:rsid w:val="00CC2C58"/>
    <w:rsid w:val="00CD327A"/>
    <w:rsid w:val="00CD40BD"/>
    <w:rsid w:val="00CD53F3"/>
    <w:rsid w:val="00CD6E96"/>
    <w:rsid w:val="00CE326E"/>
    <w:rsid w:val="00CF5074"/>
    <w:rsid w:val="00CF6183"/>
    <w:rsid w:val="00D0460B"/>
    <w:rsid w:val="00D12EA4"/>
    <w:rsid w:val="00D34381"/>
    <w:rsid w:val="00D4142A"/>
    <w:rsid w:val="00D62709"/>
    <w:rsid w:val="00D714AC"/>
    <w:rsid w:val="00D72A8C"/>
    <w:rsid w:val="00DA0483"/>
    <w:rsid w:val="00DB4591"/>
    <w:rsid w:val="00DB5BA5"/>
    <w:rsid w:val="00DC5E01"/>
    <w:rsid w:val="00DC5EFB"/>
    <w:rsid w:val="00DD5A26"/>
    <w:rsid w:val="00DD6281"/>
    <w:rsid w:val="00DE0CE9"/>
    <w:rsid w:val="00DE122A"/>
    <w:rsid w:val="00DE4ADF"/>
    <w:rsid w:val="00DE674E"/>
    <w:rsid w:val="00E044CD"/>
    <w:rsid w:val="00E17453"/>
    <w:rsid w:val="00E17968"/>
    <w:rsid w:val="00E231BA"/>
    <w:rsid w:val="00E258A5"/>
    <w:rsid w:val="00E31B71"/>
    <w:rsid w:val="00E33FCD"/>
    <w:rsid w:val="00E34E0D"/>
    <w:rsid w:val="00E45965"/>
    <w:rsid w:val="00E53EE4"/>
    <w:rsid w:val="00E66F44"/>
    <w:rsid w:val="00E86820"/>
    <w:rsid w:val="00E875CA"/>
    <w:rsid w:val="00E9230F"/>
    <w:rsid w:val="00E95136"/>
    <w:rsid w:val="00E96819"/>
    <w:rsid w:val="00E976F4"/>
    <w:rsid w:val="00E9772C"/>
    <w:rsid w:val="00EA4317"/>
    <w:rsid w:val="00EA543E"/>
    <w:rsid w:val="00EA58E5"/>
    <w:rsid w:val="00EA6CD3"/>
    <w:rsid w:val="00EB2688"/>
    <w:rsid w:val="00EC3192"/>
    <w:rsid w:val="00EC5E01"/>
    <w:rsid w:val="00ED3057"/>
    <w:rsid w:val="00EE2AB5"/>
    <w:rsid w:val="00EF0CF4"/>
    <w:rsid w:val="00F13B2C"/>
    <w:rsid w:val="00F14CF5"/>
    <w:rsid w:val="00F15338"/>
    <w:rsid w:val="00F17261"/>
    <w:rsid w:val="00F173DA"/>
    <w:rsid w:val="00F23F7B"/>
    <w:rsid w:val="00F37AFC"/>
    <w:rsid w:val="00F44F82"/>
    <w:rsid w:val="00F57B59"/>
    <w:rsid w:val="00F80898"/>
    <w:rsid w:val="00F97B8F"/>
    <w:rsid w:val="00FA0E42"/>
    <w:rsid w:val="00FB0F1D"/>
    <w:rsid w:val="00FB6927"/>
    <w:rsid w:val="00FB733B"/>
    <w:rsid w:val="00FC0201"/>
    <w:rsid w:val="00FD14A6"/>
    <w:rsid w:val="00FD3C0B"/>
    <w:rsid w:val="00FD7E23"/>
    <w:rsid w:val="00FF1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B44C5A-AD8E-4373-8A36-CEAF4C4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firstLine="708"/>
      <w:jc w:val="both"/>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Testofumetto">
    <w:name w:val="Balloon Text"/>
    <w:basedOn w:val="Normale"/>
    <w:semiHidden/>
    <w:rsid w:val="00E875CA"/>
    <w:rPr>
      <w:rFonts w:ascii="Tahoma" w:hAnsi="Tahoma" w:cs="Tahoma"/>
      <w:sz w:val="16"/>
      <w:szCs w:val="16"/>
    </w:rPr>
  </w:style>
  <w:style w:type="character" w:styleId="Collegamentoipertestuale">
    <w:name w:val="Hyperlink"/>
    <w:rsid w:val="00541797"/>
    <w:rPr>
      <w:color w:val="0000FF"/>
      <w:u w:val="single"/>
    </w:rPr>
  </w:style>
  <w:style w:type="character" w:styleId="Collegamentovisitato">
    <w:name w:val="FollowedHyperlink"/>
    <w:rsid w:val="00541797"/>
    <w:rPr>
      <w:color w:val="800080"/>
      <w:u w:val="single"/>
    </w:rPr>
  </w:style>
  <w:style w:type="paragraph" w:styleId="Pidipagina">
    <w:name w:val="footer"/>
    <w:basedOn w:val="Normale"/>
    <w:rsid w:val="00744C7A"/>
    <w:pPr>
      <w:tabs>
        <w:tab w:val="center" w:pos="4819"/>
        <w:tab w:val="right" w:pos="9638"/>
      </w:tabs>
    </w:pPr>
  </w:style>
  <w:style w:type="character" w:styleId="Numeropagina">
    <w:name w:val="page number"/>
    <w:basedOn w:val="Carpredefinitoparagrafo"/>
    <w:rsid w:val="00744C7A"/>
  </w:style>
  <w:style w:type="paragraph" w:styleId="Intestazione">
    <w:name w:val="header"/>
    <w:basedOn w:val="Normale"/>
    <w:link w:val="IntestazioneCarattere"/>
    <w:uiPriority w:val="99"/>
    <w:rsid w:val="00744C7A"/>
    <w:pPr>
      <w:tabs>
        <w:tab w:val="center" w:pos="4819"/>
        <w:tab w:val="right" w:pos="9638"/>
      </w:tabs>
    </w:pPr>
  </w:style>
  <w:style w:type="paragraph" w:styleId="NormaleWeb">
    <w:name w:val="Normal (Web)"/>
    <w:basedOn w:val="Normale"/>
    <w:rsid w:val="0089041D"/>
    <w:pPr>
      <w:spacing w:before="100" w:beforeAutospacing="1" w:after="119"/>
    </w:pPr>
    <w:rPr>
      <w:rFonts w:ascii="Times New Roman" w:hAnsi="Times New Roman"/>
      <w:szCs w:val="24"/>
    </w:rPr>
  </w:style>
  <w:style w:type="character" w:customStyle="1" w:styleId="grame">
    <w:name w:val="grame"/>
    <w:basedOn w:val="Carpredefinitoparagrafo"/>
    <w:rsid w:val="009C6423"/>
  </w:style>
  <w:style w:type="table" w:styleId="Grigliatabella">
    <w:name w:val="Table Grid"/>
    <w:basedOn w:val="Tabellanormale"/>
    <w:rsid w:val="0047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qFormat/>
    <w:rsid w:val="001621DE"/>
    <w:rPr>
      <w:rFonts w:ascii="Arial" w:hAnsi="Arial"/>
      <w:sz w:val="24"/>
    </w:rPr>
  </w:style>
  <w:style w:type="character" w:customStyle="1" w:styleId="Richiamoallanotaapidipagina">
    <w:name w:val="Richiamo alla nota a piè di pagina"/>
    <w:rsid w:val="001074D8"/>
    <w:rPr>
      <w:vertAlign w:val="superscript"/>
    </w:rPr>
  </w:style>
  <w:style w:type="paragraph" w:customStyle="1" w:styleId="Standard">
    <w:name w:val="Standard"/>
    <w:qFormat/>
    <w:rsid w:val="006900C1"/>
    <w:pPr>
      <w:suppressAutoHyphens/>
      <w:textAlignment w:val="baseline"/>
    </w:pPr>
    <w:rPr>
      <w:rFonts w:ascii="Liberation Serif" w:eastAsia="NSimSun" w:hAnsi="Liberation Serif" w:cs="Lucida Sans"/>
      <w:kern w:val="2"/>
      <w:sz w:val="24"/>
      <w:szCs w:val="24"/>
      <w:lang w:eastAsia="zh-CN" w:bidi="hi-IN"/>
    </w:rPr>
  </w:style>
  <w:style w:type="paragraph" w:styleId="Paragrafoelenco">
    <w:name w:val="List Paragraph"/>
    <w:basedOn w:val="Normale"/>
    <w:qFormat/>
    <w:rsid w:val="006900C1"/>
    <w:pPr>
      <w:suppressAutoHyphens/>
      <w:ind w:left="720"/>
      <w:contextualSpacing/>
      <w:textAlignment w:val="baseline"/>
    </w:pPr>
    <w:rPr>
      <w:rFonts w:ascii="Liberation Serif" w:eastAsia="NSimSun" w:hAnsi="Liberation Serif"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5877">
      <w:bodyDiv w:val="1"/>
      <w:marLeft w:val="0"/>
      <w:marRight w:val="0"/>
      <w:marTop w:val="0"/>
      <w:marBottom w:val="0"/>
      <w:divBdr>
        <w:top w:val="none" w:sz="0" w:space="0" w:color="auto"/>
        <w:left w:val="none" w:sz="0" w:space="0" w:color="auto"/>
        <w:bottom w:val="none" w:sz="0" w:space="0" w:color="auto"/>
        <w:right w:val="none" w:sz="0" w:space="0" w:color="auto"/>
      </w:divBdr>
    </w:div>
    <w:div w:id="675109793">
      <w:bodyDiv w:val="1"/>
      <w:marLeft w:val="0"/>
      <w:marRight w:val="0"/>
      <w:marTop w:val="0"/>
      <w:marBottom w:val="0"/>
      <w:divBdr>
        <w:top w:val="none" w:sz="0" w:space="0" w:color="auto"/>
        <w:left w:val="none" w:sz="0" w:space="0" w:color="auto"/>
        <w:bottom w:val="none" w:sz="0" w:space="0" w:color="auto"/>
        <w:right w:val="none" w:sz="0" w:space="0" w:color="auto"/>
      </w:divBdr>
    </w:div>
    <w:div w:id="881088756">
      <w:bodyDiv w:val="1"/>
      <w:marLeft w:val="0"/>
      <w:marRight w:val="0"/>
      <w:marTop w:val="0"/>
      <w:marBottom w:val="0"/>
      <w:divBdr>
        <w:top w:val="none" w:sz="0" w:space="0" w:color="auto"/>
        <w:left w:val="none" w:sz="0" w:space="0" w:color="auto"/>
        <w:bottom w:val="none" w:sz="0" w:space="0" w:color="auto"/>
        <w:right w:val="none" w:sz="0" w:space="0" w:color="auto"/>
      </w:divBdr>
    </w:div>
    <w:div w:id="1511067914">
      <w:bodyDiv w:val="1"/>
      <w:marLeft w:val="0"/>
      <w:marRight w:val="0"/>
      <w:marTop w:val="0"/>
      <w:marBottom w:val="0"/>
      <w:divBdr>
        <w:top w:val="none" w:sz="0" w:space="0" w:color="auto"/>
        <w:left w:val="none" w:sz="0" w:space="0" w:color="auto"/>
        <w:bottom w:val="none" w:sz="0" w:space="0" w:color="auto"/>
        <w:right w:val="none" w:sz="0" w:space="0" w:color="auto"/>
      </w:divBdr>
    </w:div>
    <w:div w:id="1624267858">
      <w:bodyDiv w:val="1"/>
      <w:marLeft w:val="0"/>
      <w:marRight w:val="0"/>
      <w:marTop w:val="0"/>
      <w:marBottom w:val="0"/>
      <w:divBdr>
        <w:top w:val="none" w:sz="0" w:space="0" w:color="auto"/>
        <w:left w:val="none" w:sz="0" w:space="0" w:color="auto"/>
        <w:bottom w:val="none" w:sz="0" w:space="0" w:color="auto"/>
        <w:right w:val="none" w:sz="0" w:space="0" w:color="auto"/>
      </w:divBdr>
    </w:div>
    <w:div w:id="1744063407">
      <w:bodyDiv w:val="1"/>
      <w:marLeft w:val="0"/>
      <w:marRight w:val="0"/>
      <w:marTop w:val="0"/>
      <w:marBottom w:val="0"/>
      <w:divBdr>
        <w:top w:val="none" w:sz="0" w:space="0" w:color="auto"/>
        <w:left w:val="none" w:sz="0" w:space="0" w:color="auto"/>
        <w:bottom w:val="none" w:sz="0" w:space="0" w:color="auto"/>
        <w:right w:val="none" w:sz="0" w:space="0" w:color="auto"/>
      </w:divBdr>
    </w:div>
    <w:div w:id="1940988383">
      <w:bodyDiv w:val="1"/>
      <w:marLeft w:val="0"/>
      <w:marRight w:val="0"/>
      <w:marTop w:val="0"/>
      <w:marBottom w:val="0"/>
      <w:divBdr>
        <w:top w:val="none" w:sz="0" w:space="0" w:color="auto"/>
        <w:left w:val="none" w:sz="0" w:space="0" w:color="auto"/>
        <w:bottom w:val="none" w:sz="0" w:space="0" w:color="auto"/>
        <w:right w:val="none" w:sz="0" w:space="0" w:color="auto"/>
      </w:divBdr>
    </w:div>
    <w:div w:id="19755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nsiglio.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onsiglio.marche.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A0A3-C14E-49D4-9C17-9817DFE9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2545</Words>
  <Characters>14508</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DOCUMENTO ISTRUTTORIO</vt:lpstr>
    </vt:vector>
  </TitlesOfParts>
  <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ISTRUTTORIO</dc:title>
  <dc:subject/>
  <dc:creator>REGIONE MARCHE</dc:creator>
  <cp:keywords/>
  <cp:lastModifiedBy>Pamela Lettina</cp:lastModifiedBy>
  <cp:revision>39</cp:revision>
  <cp:lastPrinted>2021-07-05T09:28:00Z</cp:lastPrinted>
  <dcterms:created xsi:type="dcterms:W3CDTF">2021-06-16T12:07:00Z</dcterms:created>
  <dcterms:modified xsi:type="dcterms:W3CDTF">2023-06-14T09:12:00Z</dcterms:modified>
</cp:coreProperties>
</file>